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0B" w:rsidRPr="00B12BC4" w:rsidRDefault="005445D2" w:rsidP="00271A5F">
      <w:pPr>
        <w:ind w:right="283"/>
        <w:jc w:val="center"/>
        <w:rPr>
          <w:rFonts w:ascii="Twinkl Thin" w:hAnsi="Twinkl Thin"/>
          <w:sz w:val="16"/>
          <w:szCs w:val="16"/>
        </w:rPr>
      </w:pPr>
      <w:r w:rsidRPr="00B12BC4">
        <w:rPr>
          <w:rFonts w:ascii="Twinkl Thin" w:eastAsia="Calibri" w:hAnsi="Twinkl Thin" w:cs="Calibri"/>
          <w:noProof/>
          <w:sz w:val="16"/>
          <w:szCs w:val="16"/>
          <w:u w:val="single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652D6E0E" wp14:editId="4C210D74">
            <wp:simplePos x="0" y="0"/>
            <wp:positionH relativeFrom="column">
              <wp:posOffset>6256020</wp:posOffset>
            </wp:positionH>
            <wp:positionV relativeFrom="paragraph">
              <wp:posOffset>-245745</wp:posOffset>
            </wp:positionV>
            <wp:extent cx="689293" cy="353060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sc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93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009" w:rsidRPr="00B12BC4">
        <w:rPr>
          <w:rFonts w:ascii="Twinkl Thin" w:hAnsi="Twinkl Thin"/>
          <w:sz w:val="16"/>
          <w:szCs w:val="16"/>
        </w:rPr>
        <w:t>F</w:t>
      </w:r>
      <w:r w:rsidR="00D73B0B" w:rsidRPr="00B12BC4">
        <w:rPr>
          <w:rFonts w:ascii="Twinkl Thin" w:hAnsi="Twinkl Thin"/>
          <w:sz w:val="16"/>
          <w:szCs w:val="16"/>
        </w:rPr>
        <w:t>OR OFFICE USE ONLY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3343"/>
        <w:gridCol w:w="3579"/>
        <w:gridCol w:w="3851"/>
      </w:tblGrid>
      <w:tr w:rsidR="00D73B0B" w:rsidRPr="00B12BC4" w:rsidTr="008E0D01">
        <w:trPr>
          <w:trHeight w:val="355"/>
        </w:trPr>
        <w:tc>
          <w:tcPr>
            <w:tcW w:w="3343" w:type="dxa"/>
          </w:tcPr>
          <w:p w:rsidR="00FA0DEF" w:rsidRPr="00FA0DEF" w:rsidRDefault="00D73B0B" w:rsidP="00BF7760">
            <w:pPr>
              <w:ind w:right="283"/>
              <w:rPr>
                <w:rFonts w:ascii="Twinkl Thin" w:hAnsi="Twinkl Thin"/>
                <w:b/>
                <w:sz w:val="16"/>
                <w:szCs w:val="16"/>
              </w:rPr>
            </w:pPr>
            <w:r w:rsidRPr="00B12BC4">
              <w:rPr>
                <w:rFonts w:ascii="Twinkl Thin" w:hAnsi="Twinkl Thin"/>
                <w:sz w:val="16"/>
                <w:szCs w:val="16"/>
              </w:rPr>
              <w:t>DATE RECEIVED:</w:t>
            </w:r>
          </w:p>
        </w:tc>
        <w:tc>
          <w:tcPr>
            <w:tcW w:w="3579" w:type="dxa"/>
          </w:tcPr>
          <w:p w:rsidR="00FA0DEF" w:rsidRPr="00FA0DEF" w:rsidRDefault="00D73B0B" w:rsidP="00BF7760">
            <w:pPr>
              <w:ind w:right="283"/>
              <w:rPr>
                <w:rFonts w:ascii="Twinkl Thin" w:hAnsi="Twinkl Thin"/>
                <w:b/>
                <w:sz w:val="16"/>
                <w:szCs w:val="16"/>
              </w:rPr>
            </w:pPr>
            <w:r w:rsidRPr="00B12BC4">
              <w:rPr>
                <w:rFonts w:ascii="Twinkl Thin" w:hAnsi="Twinkl Thin"/>
                <w:sz w:val="16"/>
                <w:szCs w:val="16"/>
              </w:rPr>
              <w:t>DATE BOXALL SENT:</w:t>
            </w:r>
          </w:p>
        </w:tc>
        <w:tc>
          <w:tcPr>
            <w:tcW w:w="3851" w:type="dxa"/>
          </w:tcPr>
          <w:p w:rsidR="00FA0DEF" w:rsidRPr="00FA0DEF" w:rsidRDefault="00D73B0B" w:rsidP="00BF7760">
            <w:pPr>
              <w:ind w:right="283"/>
              <w:rPr>
                <w:rFonts w:ascii="Twinkl Thin" w:hAnsi="Twinkl Thin"/>
                <w:b/>
                <w:sz w:val="16"/>
                <w:szCs w:val="16"/>
              </w:rPr>
            </w:pPr>
            <w:r w:rsidRPr="00B12BC4">
              <w:rPr>
                <w:rFonts w:ascii="Twinkl Thin" w:hAnsi="Twinkl Thin"/>
                <w:sz w:val="16"/>
                <w:szCs w:val="16"/>
              </w:rPr>
              <w:t>DATE ALLOCATED:</w:t>
            </w:r>
          </w:p>
        </w:tc>
      </w:tr>
    </w:tbl>
    <w:p w:rsidR="00050009" w:rsidRPr="00B12BC4" w:rsidRDefault="00050009" w:rsidP="00271A5F">
      <w:pPr>
        <w:tabs>
          <w:tab w:val="left" w:pos="142"/>
          <w:tab w:val="left" w:pos="9585"/>
        </w:tabs>
        <w:spacing w:before="4"/>
        <w:ind w:right="283"/>
        <w:rPr>
          <w:rFonts w:ascii="Twinkl Thin" w:eastAsia="Calibri" w:hAnsi="Twinkl Thin" w:cs="Calibri"/>
          <w:sz w:val="16"/>
          <w:szCs w:val="16"/>
          <w:u w:val="single"/>
          <w:lang w:val="en-GB"/>
        </w:rPr>
      </w:pPr>
    </w:p>
    <w:p w:rsidR="00A91FB0" w:rsidRPr="00AE2B8F" w:rsidRDefault="00FE3E88" w:rsidP="00271A5F">
      <w:pPr>
        <w:tabs>
          <w:tab w:val="left" w:pos="142"/>
          <w:tab w:val="left" w:pos="9585"/>
        </w:tabs>
        <w:spacing w:before="4"/>
        <w:ind w:right="283"/>
        <w:jc w:val="center"/>
        <w:rPr>
          <w:rFonts w:ascii="Twinkl Thin" w:eastAsia="Calibri" w:hAnsi="Twinkl Thin" w:cs="Calibri"/>
          <w:b/>
          <w:sz w:val="28"/>
          <w:szCs w:val="28"/>
          <w:u w:val="single"/>
          <w:lang w:val="en-GB"/>
        </w:rPr>
      </w:pPr>
      <w:r w:rsidRPr="00AE2B8F">
        <w:rPr>
          <w:rFonts w:ascii="Twinkl Thin" w:eastAsia="Calibri" w:hAnsi="Twinkl Thin" w:cs="Calibri"/>
          <w:b/>
          <w:sz w:val="28"/>
          <w:szCs w:val="28"/>
          <w:u w:val="single"/>
          <w:lang w:val="en-GB"/>
        </w:rPr>
        <w:t>Outreach Referral Form</w:t>
      </w:r>
    </w:p>
    <w:p w:rsidR="008A5190" w:rsidRPr="00BF6569" w:rsidRDefault="008A5190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0"/>
        <w:tblW w:w="10773" w:type="dxa"/>
        <w:tblInd w:w="-8" w:type="dxa"/>
        <w:tblCellMar>
          <w:top w:w="155" w:type="dxa"/>
          <w:left w:w="116" w:type="dxa"/>
          <w:bottom w:w="101" w:type="dxa"/>
        </w:tblCellMar>
        <w:tblLook w:val="04A0" w:firstRow="1" w:lastRow="0" w:firstColumn="1" w:lastColumn="0" w:noHBand="0" w:noVBand="1"/>
      </w:tblPr>
      <w:tblGrid>
        <w:gridCol w:w="1777"/>
        <w:gridCol w:w="917"/>
        <w:gridCol w:w="427"/>
        <w:gridCol w:w="2694"/>
        <w:gridCol w:w="706"/>
        <w:gridCol w:w="2837"/>
        <w:gridCol w:w="1415"/>
      </w:tblGrid>
      <w:tr w:rsidR="00FB7A48" w:rsidRPr="00BF6569" w:rsidTr="008E0D01">
        <w:trPr>
          <w:trHeight w:val="305"/>
        </w:trPr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B8CCE4" w:themeColor="accent1" w:themeTint="66" w:fill="DBE5F1" w:themeFill="accent1" w:themeFillTint="33"/>
            <w:vAlign w:val="center"/>
          </w:tcPr>
          <w:p w:rsidR="00FB7A48" w:rsidRPr="00BF6569" w:rsidRDefault="00FE3E88" w:rsidP="00271A5F">
            <w:pPr>
              <w:spacing w:line="259" w:lineRule="auto"/>
              <w:ind w:left="458" w:right="283" w:hanging="458"/>
              <w:jc w:val="both"/>
              <w:rPr>
                <w:rFonts w:ascii="Twinkl Thin" w:hAnsi="Twinkl Thin"/>
              </w:rPr>
            </w:pPr>
            <w:permStart w:id="569844091" w:edGrp="everyone" w:colFirst="3" w:colLast="3"/>
            <w:permStart w:id="314583362" w:edGrp="everyone" w:colFirst="1" w:colLast="1"/>
            <w:permStart w:id="288560155" w:edGrp="everyone" w:colFirst="5" w:colLast="5"/>
            <w:r>
              <w:rPr>
                <w:rFonts w:ascii="Twinkl Thin" w:hAnsi="Twinkl Thin"/>
              </w:rPr>
              <w:t>Outreach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B7A48" w:rsidRPr="00FA0DEF" w:rsidRDefault="00FB7A48" w:rsidP="00FA0DEF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FE3E88" w:rsidRPr="00BF6569" w:rsidRDefault="008E0D01" w:rsidP="00271A5F">
            <w:pPr>
              <w:spacing w:line="259" w:lineRule="auto"/>
              <w:ind w:left="57" w:right="283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Protective Behaviours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B7A48" w:rsidRPr="00FA0DEF" w:rsidRDefault="00FB7A48" w:rsidP="00FA0DEF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B7A48" w:rsidRPr="00BF6569" w:rsidRDefault="00FE3E88" w:rsidP="00271A5F">
            <w:pPr>
              <w:spacing w:line="259" w:lineRule="auto"/>
              <w:ind w:right="283"/>
              <w:jc w:val="both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Drawing &amp; Talking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B7A48" w:rsidRPr="00FA0DEF" w:rsidRDefault="00FB7A48" w:rsidP="00FA0DEF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</w:p>
        </w:tc>
      </w:tr>
      <w:tr w:rsidR="00FB7A48" w:rsidRPr="00BF6569" w:rsidTr="008E0D01">
        <w:trPr>
          <w:trHeight w:val="315"/>
        </w:trPr>
        <w:tc>
          <w:tcPr>
            <w:tcW w:w="1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B8CCE4" w:themeColor="accent1" w:themeTint="66" w:fill="DBE5F1" w:themeFill="accent1" w:themeFillTint="33"/>
            <w:vAlign w:val="center"/>
          </w:tcPr>
          <w:p w:rsidR="00FB7A48" w:rsidRPr="00BF6569" w:rsidRDefault="00FE3E88" w:rsidP="00271A5F">
            <w:pPr>
              <w:spacing w:line="259" w:lineRule="auto"/>
              <w:ind w:left="458" w:right="283" w:hanging="458"/>
              <w:jc w:val="both"/>
              <w:rPr>
                <w:rFonts w:ascii="Twinkl Thin" w:hAnsi="Twinkl Thin"/>
              </w:rPr>
            </w:pPr>
            <w:permStart w:id="652637379" w:edGrp="everyone" w:colFirst="3" w:colLast="3"/>
            <w:permStart w:id="710349311" w:edGrp="everyone" w:colFirst="1" w:colLast="1"/>
            <w:permStart w:id="601096225" w:edGrp="everyone" w:colFirst="5" w:colLast="5"/>
            <w:permEnd w:id="569844091"/>
            <w:permEnd w:id="314583362"/>
            <w:permEnd w:id="288560155"/>
            <w:r>
              <w:rPr>
                <w:rFonts w:ascii="Twinkl Thin" w:hAnsi="Twinkl Thin"/>
              </w:rPr>
              <w:t>Mindfulness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B7A48" w:rsidRPr="00FA0DEF" w:rsidRDefault="00FB7A48" w:rsidP="00FA0DEF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FB7A48" w:rsidRPr="00BF6569" w:rsidRDefault="00FE3E88" w:rsidP="00271A5F">
            <w:pPr>
              <w:spacing w:line="259" w:lineRule="auto"/>
              <w:ind w:left="57" w:right="283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Counselling</w:t>
            </w:r>
            <w:r w:rsidR="00FB7A48" w:rsidRPr="00BF6569">
              <w:rPr>
                <w:rFonts w:ascii="Twinkl Thin" w:hAnsi="Twinkl Thin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B7A48" w:rsidRPr="00FA0DEF" w:rsidRDefault="00FB7A48" w:rsidP="00FA0DEF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B7A48" w:rsidRPr="00BF6569" w:rsidRDefault="00F96631" w:rsidP="006C7E9B">
            <w:pPr>
              <w:spacing w:line="259" w:lineRule="auto"/>
              <w:ind w:left="1157" w:right="283" w:hanging="1134"/>
              <w:jc w:val="both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Mental</w:t>
            </w:r>
            <w:r w:rsidR="006C7E9B">
              <w:rPr>
                <w:rFonts w:ascii="Twinkl Thin" w:hAnsi="Twinkl Thin"/>
              </w:rPr>
              <w:t xml:space="preserve"> </w:t>
            </w:r>
            <w:r>
              <w:rPr>
                <w:rFonts w:ascii="Twinkl Thin" w:hAnsi="Twinkl Thin"/>
              </w:rPr>
              <w:t>Health Worker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B7A48" w:rsidRPr="00FA0DEF" w:rsidRDefault="00FB7A48" w:rsidP="00FA0DEF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</w:p>
        </w:tc>
      </w:tr>
      <w:tr w:rsidR="00F9399B" w:rsidRPr="00BF6569" w:rsidTr="008E0D01">
        <w:trPr>
          <w:trHeight w:val="438"/>
        </w:trPr>
        <w:tc>
          <w:tcPr>
            <w:tcW w:w="1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B8CCE4" w:themeColor="accent1" w:themeTint="66" w:fill="DBE5F1" w:themeFill="accent1" w:themeFillTint="33"/>
            <w:vAlign w:val="center"/>
          </w:tcPr>
          <w:p w:rsidR="00F9399B" w:rsidRPr="00BF6569" w:rsidRDefault="00F9399B" w:rsidP="00F9399B">
            <w:pPr>
              <w:spacing w:line="259" w:lineRule="auto"/>
              <w:ind w:left="458" w:right="283" w:hanging="458"/>
              <w:jc w:val="both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Advice &amp; Strategies</w:t>
            </w:r>
            <w:permEnd w:id="652637379"/>
            <w:permEnd w:id="710349311"/>
            <w:permEnd w:id="601096225"/>
            <w:r w:rsidRPr="00BF6569">
              <w:rPr>
                <w:rFonts w:ascii="Twinkl Thin" w:hAnsi="Twinkl Thin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399B" w:rsidRPr="00FA0DEF" w:rsidRDefault="00F9399B" w:rsidP="00F9399B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  <w:permStart w:id="2044800749" w:edGrp="everyone"/>
            <w:permEnd w:id="2044800749"/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B8CCE4" w:themeColor="accent1" w:themeTint="66" w:fill="DBE5F1" w:themeFill="accent1" w:themeFillTint="33"/>
            <w:vAlign w:val="center"/>
          </w:tcPr>
          <w:p w:rsidR="008E0D01" w:rsidRDefault="008E0D01" w:rsidP="00F9399B">
            <w:pPr>
              <w:spacing w:line="259" w:lineRule="auto"/>
              <w:ind w:left="458" w:right="283" w:hanging="458"/>
              <w:jc w:val="both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 xml:space="preserve">Transition </w:t>
            </w:r>
            <w:r w:rsidR="006C7E9B">
              <w:rPr>
                <w:rFonts w:ascii="Twinkl Thin" w:hAnsi="Twinkl Thin"/>
              </w:rPr>
              <w:t>Support</w:t>
            </w:r>
          </w:p>
          <w:p w:rsidR="008E0D01" w:rsidRDefault="008E0D01" w:rsidP="00F9399B">
            <w:pPr>
              <w:spacing w:line="259" w:lineRule="auto"/>
              <w:ind w:left="458" w:right="283" w:hanging="458"/>
              <w:jc w:val="both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KS1-2, KS2-3</w:t>
            </w:r>
          </w:p>
          <w:p w:rsidR="00F9399B" w:rsidRPr="00BF6569" w:rsidRDefault="008E0D01" w:rsidP="00F9399B">
            <w:pPr>
              <w:spacing w:line="259" w:lineRule="auto"/>
              <w:ind w:left="458" w:right="283" w:hanging="458"/>
              <w:jc w:val="both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Please specify schools if known</w:t>
            </w:r>
            <w:r w:rsidR="00F9399B" w:rsidRPr="00BF6569">
              <w:rPr>
                <w:rFonts w:ascii="Twinkl Thin" w:hAnsi="Twinkl Thin"/>
              </w:rPr>
              <w:t xml:space="preserve"> </w:t>
            </w:r>
          </w:p>
        </w:tc>
        <w:tc>
          <w:tcPr>
            <w:tcW w:w="495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399B" w:rsidRPr="00FA0DEF" w:rsidRDefault="006C7E9B" w:rsidP="00F9399B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  <w:permStart w:id="1055000213" w:edGrp="everyone"/>
            <w:r>
              <w:rPr>
                <w:rFonts w:ascii="Twinkl Thin" w:hAnsi="Twinkl Thin"/>
                <w:b/>
              </w:rPr>
              <w:t xml:space="preserve"> </w:t>
            </w:r>
            <w:permEnd w:id="1055000213"/>
          </w:p>
        </w:tc>
      </w:tr>
      <w:tr w:rsidR="008E0D01" w:rsidRPr="00BF6569" w:rsidTr="008E0D01">
        <w:trPr>
          <w:trHeight w:val="438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B8CCE4" w:themeColor="accent1" w:themeTint="66" w:fill="DBE5F1" w:themeFill="accent1" w:themeFillTint="33"/>
            <w:vAlign w:val="center"/>
          </w:tcPr>
          <w:p w:rsidR="008E0D01" w:rsidRPr="00BF6569" w:rsidRDefault="006C7E9B" w:rsidP="006C7E9B">
            <w:pPr>
              <w:spacing w:line="259" w:lineRule="auto"/>
              <w:ind w:left="458" w:right="283" w:hanging="458"/>
              <w:jc w:val="both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Other, p</w:t>
            </w:r>
            <w:r w:rsidR="008E0D01">
              <w:rPr>
                <w:rFonts w:ascii="Twinkl Thin" w:hAnsi="Twinkl Thin"/>
              </w:rPr>
              <w:t>lease specify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E0D01" w:rsidRPr="00FA0DEF" w:rsidRDefault="008E0D01" w:rsidP="00F9399B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  <w:permStart w:id="688738433" w:edGrp="everyone"/>
            <w:permEnd w:id="688738433"/>
          </w:p>
        </w:tc>
      </w:tr>
    </w:tbl>
    <w:p w:rsidR="00FB7A48" w:rsidRDefault="00FB7A48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:rsidR="006C7E9B" w:rsidRPr="00BF6569" w:rsidRDefault="006C7E9B" w:rsidP="006C7E9B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pPr w:vertAnchor="text" w:horzAnchor="margin" w:tblpY="69"/>
        <w:tblOverlap w:val="never"/>
        <w:tblW w:w="10765" w:type="dxa"/>
        <w:shd w:val="clear" w:color="auto" w:fill="C6D9F1" w:themeFill="text2" w:themeFillTint="3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0"/>
        <w:gridCol w:w="850"/>
        <w:gridCol w:w="1701"/>
        <w:gridCol w:w="917"/>
        <w:gridCol w:w="1918"/>
        <w:gridCol w:w="1134"/>
        <w:gridCol w:w="1571"/>
        <w:gridCol w:w="1264"/>
      </w:tblGrid>
      <w:tr w:rsidR="006C7E9B" w:rsidRPr="00BF6569" w:rsidTr="006C7E9B">
        <w:trPr>
          <w:trHeight w:hRule="exact" w:val="454"/>
        </w:trPr>
        <w:tc>
          <w:tcPr>
            <w:tcW w:w="1076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BE5F1" w:themeFill="accent1" w:themeFillTint="33"/>
            <w:vAlign w:val="center"/>
          </w:tcPr>
          <w:p w:rsidR="006C7E9B" w:rsidRPr="00FE2D87" w:rsidRDefault="006C7E9B" w:rsidP="00B21A3B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Student</w:t>
            </w:r>
          </w:p>
        </w:tc>
      </w:tr>
      <w:tr w:rsidR="006C7E9B" w:rsidRPr="00BF6569" w:rsidTr="006C7E9B">
        <w:trPr>
          <w:trHeight w:val="397"/>
        </w:trPr>
        <w:tc>
          <w:tcPr>
            <w:tcW w:w="14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6C7E9B" w:rsidRPr="00BF6569" w:rsidRDefault="006C7E9B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502736204" w:edGrp="everyone" w:colFirst="3" w:colLast="3"/>
            <w:permStart w:id="2146847348" w:edGrp="everyone" w:colFirst="1" w:colLast="1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</w:t>
            </w:r>
            <w:r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ur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n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a</w:t>
            </w:r>
            <w:r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m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e</w:t>
            </w:r>
          </w:p>
        </w:tc>
        <w:tc>
          <w:tcPr>
            <w:tcW w:w="3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E9B" w:rsidRPr="00FA0DEF" w:rsidRDefault="006C7E9B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6C7E9B" w:rsidRPr="00BF6569" w:rsidRDefault="006C7E9B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>F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o</w:t>
            </w:r>
            <w:r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r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na</w:t>
            </w:r>
            <w:r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m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es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C7E9B" w:rsidRPr="00FA0DEF" w:rsidRDefault="006C7E9B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6C7E9B" w:rsidRPr="00BF6569" w:rsidTr="006C7E9B">
        <w:trPr>
          <w:trHeight w:val="397"/>
        </w:trPr>
        <w:tc>
          <w:tcPr>
            <w:tcW w:w="14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6C7E9B" w:rsidRPr="00BF6569" w:rsidRDefault="006C7E9B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544626684" w:edGrp="everyone" w:colFirst="7" w:colLast="7"/>
            <w:permStart w:id="206338689" w:edGrp="everyone" w:colFirst="5" w:colLast="5"/>
            <w:permStart w:id="2126866111" w:edGrp="everyone" w:colFirst="3" w:colLast="3"/>
            <w:permStart w:id="1495733304" w:edGrp="everyone" w:colFirst="1" w:colLast="1"/>
            <w:permEnd w:id="502736204"/>
            <w:permEnd w:id="2146847348"/>
            <w:r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E9B" w:rsidRPr="00FA0DEF" w:rsidRDefault="006C7E9B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6C7E9B" w:rsidRPr="00BF6569" w:rsidRDefault="006C7E9B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E9B" w:rsidRPr="00FA0DEF" w:rsidRDefault="006C7E9B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6C7E9B" w:rsidRPr="00BF6569" w:rsidRDefault="006C7E9B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Year group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E9B" w:rsidRPr="00FA0DEF" w:rsidRDefault="006C7E9B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6C7E9B" w:rsidRPr="00BF6569" w:rsidRDefault="006C7E9B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% Attendance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C7E9B" w:rsidRPr="00FA0DEF" w:rsidRDefault="006C7E9B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permEnd w:id="544626684"/>
      <w:permEnd w:id="206338689"/>
      <w:permEnd w:id="2126866111"/>
      <w:permEnd w:id="1495733304"/>
    </w:tbl>
    <w:p w:rsidR="006C7E9B" w:rsidRPr="00BF6569" w:rsidRDefault="006C7E9B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98"/>
      </w:tblGrid>
      <w:tr w:rsidR="009836D1" w:rsidRPr="00BF6569" w:rsidTr="00B12BC4"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6D1" w:rsidRPr="00BF6569" w:rsidRDefault="009836D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</w:tc>
      </w:tr>
      <w:tr w:rsidR="00E62D9B" w:rsidRPr="00BF6569" w:rsidTr="00B12BC4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2D9B" w:rsidRPr="00FE2D87" w:rsidRDefault="00E62D9B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 w:rsidRPr="00FE2D87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>Who is referring?</w:t>
            </w:r>
          </w:p>
        </w:tc>
      </w:tr>
      <w:tr w:rsidR="009836D1" w:rsidRPr="00BF6569" w:rsidTr="00B12BC4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36D1" w:rsidRPr="00BF6569" w:rsidRDefault="009836D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School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36D1" w:rsidRPr="00BF6569" w:rsidRDefault="009836D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36D1" w:rsidRPr="00BF6569" w:rsidRDefault="009836D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Position</w:t>
            </w:r>
          </w:p>
        </w:tc>
      </w:tr>
      <w:tr w:rsidR="009836D1" w:rsidRPr="00BF6569" w:rsidTr="00B12BC4"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E62D9B" w:rsidRPr="00FA0DEF" w:rsidRDefault="00E62D9B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permStart w:id="1411397534" w:edGrp="everyone" w:colFirst="0" w:colLast="0"/>
            <w:permStart w:id="2060329795" w:edGrp="everyone" w:colFirst="1" w:colLast="1"/>
            <w:permStart w:id="203585056" w:edGrp="everyone" w:colFirst="2" w:colLast="2"/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9836D1" w:rsidRPr="00FA0DEF" w:rsidRDefault="009836D1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9836D1" w:rsidRPr="00FA0DEF" w:rsidRDefault="009836D1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1411397534"/>
      <w:permEnd w:id="2060329795"/>
      <w:permEnd w:id="203585056"/>
      <w:tr w:rsidR="009836D1" w:rsidRPr="00BF6569" w:rsidTr="00B12BC4">
        <w:tc>
          <w:tcPr>
            <w:tcW w:w="3587" w:type="dxa"/>
            <w:shd w:val="clear" w:color="auto" w:fill="DBE5F1" w:themeFill="accent1" w:themeFillTint="33"/>
          </w:tcPr>
          <w:p w:rsidR="009836D1" w:rsidRPr="00BF6569" w:rsidRDefault="009836D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Contact Number</w:t>
            </w:r>
          </w:p>
        </w:tc>
        <w:tc>
          <w:tcPr>
            <w:tcW w:w="3588" w:type="dxa"/>
            <w:shd w:val="clear" w:color="auto" w:fill="DBE5F1" w:themeFill="accent1" w:themeFillTint="33"/>
          </w:tcPr>
          <w:p w:rsidR="009836D1" w:rsidRPr="00BF6569" w:rsidRDefault="009836D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3598" w:type="dxa"/>
            <w:shd w:val="clear" w:color="auto" w:fill="DBE5F1" w:themeFill="accent1" w:themeFillTint="33"/>
          </w:tcPr>
          <w:p w:rsidR="009836D1" w:rsidRPr="00BF6569" w:rsidRDefault="009836D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Date</w:t>
            </w:r>
          </w:p>
        </w:tc>
      </w:tr>
      <w:tr w:rsidR="009836D1" w:rsidRPr="00BF6569" w:rsidTr="00E62D9B">
        <w:tc>
          <w:tcPr>
            <w:tcW w:w="3587" w:type="dxa"/>
          </w:tcPr>
          <w:p w:rsidR="00E62D9B" w:rsidRPr="00FA0DEF" w:rsidRDefault="00E62D9B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permStart w:id="1012868573" w:edGrp="everyone" w:colFirst="0" w:colLast="0"/>
            <w:permStart w:id="569857667" w:edGrp="everyone" w:colFirst="1" w:colLast="1"/>
            <w:permStart w:id="284896392" w:edGrp="everyone" w:colFirst="2" w:colLast="2"/>
          </w:p>
        </w:tc>
        <w:tc>
          <w:tcPr>
            <w:tcW w:w="3588" w:type="dxa"/>
          </w:tcPr>
          <w:p w:rsidR="009836D1" w:rsidRPr="00FA0DEF" w:rsidRDefault="009836D1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598" w:type="dxa"/>
          </w:tcPr>
          <w:p w:rsidR="009836D1" w:rsidRPr="00FA0DEF" w:rsidRDefault="009836D1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1012868573"/>
      <w:permEnd w:id="569857667"/>
      <w:permEnd w:id="284896392"/>
    </w:tbl>
    <w:p w:rsidR="00182117" w:rsidRDefault="00182117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Y="-64"/>
        <w:tblW w:w="10768" w:type="dxa"/>
        <w:tblLook w:val="04A0" w:firstRow="1" w:lastRow="0" w:firstColumn="1" w:lastColumn="0" w:noHBand="0" w:noVBand="1"/>
      </w:tblPr>
      <w:tblGrid>
        <w:gridCol w:w="1696"/>
        <w:gridCol w:w="9072"/>
      </w:tblGrid>
      <w:tr w:rsidR="00585ACD" w:rsidRPr="00BF6569" w:rsidTr="004B65E9">
        <w:trPr>
          <w:trHeight w:val="841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:rsidR="00585ACD" w:rsidRPr="00B12BC4" w:rsidRDefault="00585ACD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permStart w:id="533539929" w:edGrp="everyone" w:colFirst="1" w:colLast="1"/>
            <w:r w:rsidRPr="00B12BC4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>What i</w:t>
            </w:r>
            <w:r w:rsidR="00FE3E88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>s the main reason for the referrral</w:t>
            </w:r>
            <w:r w:rsidRPr="00B12BC4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9072" w:type="dxa"/>
            <w:vAlign w:val="center"/>
          </w:tcPr>
          <w:p w:rsidR="00BF7760" w:rsidRPr="00FA0DEF" w:rsidRDefault="00BF7760" w:rsidP="00FA0DE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533539929"/>
    </w:tbl>
    <w:p w:rsidR="00585ACD" w:rsidRPr="00BF6569" w:rsidRDefault="00585ACD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pPr w:vertAnchor="text" w:horzAnchor="margin" w:tblpY="69"/>
        <w:tblOverlap w:val="never"/>
        <w:tblW w:w="10765" w:type="dxa"/>
        <w:shd w:val="clear" w:color="auto" w:fill="C6D9F1" w:themeFill="text2" w:themeFillTint="3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0"/>
        <w:gridCol w:w="850"/>
        <w:gridCol w:w="1701"/>
        <w:gridCol w:w="851"/>
        <w:gridCol w:w="66"/>
        <w:gridCol w:w="1210"/>
        <w:gridCol w:w="708"/>
        <w:gridCol w:w="1134"/>
        <w:gridCol w:w="494"/>
        <w:gridCol w:w="1066"/>
        <w:gridCol w:w="11"/>
        <w:gridCol w:w="1264"/>
      </w:tblGrid>
      <w:tr w:rsidR="00182117" w:rsidRPr="00BF6569" w:rsidTr="008A3F78">
        <w:trPr>
          <w:trHeight w:hRule="exact" w:val="454"/>
        </w:trPr>
        <w:tc>
          <w:tcPr>
            <w:tcW w:w="107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82117" w:rsidRPr="00FE2D87" w:rsidRDefault="006C7E9B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Student’s </w:t>
            </w:r>
            <w:r w:rsidR="00BF6569" w:rsidRPr="00FE2D87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details</w:t>
            </w:r>
          </w:p>
        </w:tc>
      </w:tr>
      <w:tr w:rsidR="00FE3E88" w:rsidRPr="00BF6569" w:rsidTr="008A3F78">
        <w:trPr>
          <w:trHeight w:val="397"/>
        </w:trPr>
        <w:tc>
          <w:tcPr>
            <w:tcW w:w="48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FE3E88" w:rsidRPr="00BF6569" w:rsidRDefault="00FE3E8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Primary address</w:t>
            </w:r>
          </w:p>
        </w:tc>
        <w:tc>
          <w:tcPr>
            <w:tcW w:w="5887" w:type="dxa"/>
            <w:gridSpan w:val="7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FE3E88" w:rsidRPr="00BF6569" w:rsidRDefault="00FE3E8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Secondary address</w:t>
            </w:r>
          </w:p>
        </w:tc>
      </w:tr>
      <w:tr w:rsidR="00FE3E88" w:rsidRPr="00BF6569" w:rsidTr="008A3F78">
        <w:trPr>
          <w:trHeight w:val="397"/>
        </w:trPr>
        <w:tc>
          <w:tcPr>
            <w:tcW w:w="48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E3E88" w:rsidRPr="00FA0DEF" w:rsidRDefault="00FE3E88" w:rsidP="00FA0DE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2026205681" w:edGrp="everyone" w:colFirst="1" w:colLast="1"/>
            <w:permStart w:id="593325387" w:edGrp="everyone" w:colFirst="0" w:colLast="0"/>
          </w:p>
          <w:p w:rsidR="00FA0DEF" w:rsidRPr="00FA0DEF" w:rsidRDefault="00FA0DEF" w:rsidP="00FA0DE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  <w:p w:rsidR="00FA0DEF" w:rsidRPr="00FA0DEF" w:rsidRDefault="00FA0DEF" w:rsidP="00FA0DE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  <w:p w:rsidR="00FA0DEF" w:rsidRDefault="00FA0DEF" w:rsidP="00FA0DE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5887" w:type="dxa"/>
            <w:gridSpan w:val="7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E3E88" w:rsidRPr="00FA0DEF" w:rsidRDefault="00FE3E88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  <w:p w:rsidR="00FA0DEF" w:rsidRPr="00FA0DEF" w:rsidRDefault="00FA0DEF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  <w:p w:rsidR="00FA0DEF" w:rsidRDefault="00FA0DEF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  <w:p w:rsidR="00506DF1" w:rsidRDefault="00506DF1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</w:tr>
      <w:tr w:rsidR="00FE3E88" w:rsidRPr="00BF6569" w:rsidTr="00B846E7">
        <w:trPr>
          <w:trHeight w:val="39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FE3E88" w:rsidRDefault="00FE3E8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299388382" w:edGrp="everyone" w:colFirst="3" w:colLast="3"/>
            <w:permStart w:id="48647159" w:edGrp="everyone" w:colFirst="1" w:colLast="1"/>
            <w:permEnd w:id="2026205681"/>
            <w:permEnd w:id="593325387"/>
            <w:r>
              <w:rPr>
                <w:rFonts w:ascii="Twinkl Thin" w:hAnsi="Twinkl Thin"/>
                <w:sz w:val="22"/>
                <w:szCs w:val="22"/>
                <w:lang w:val="en-GB"/>
              </w:rPr>
              <w:lastRenderedPageBreak/>
              <w:t xml:space="preserve">Postcode: </w:t>
            </w:r>
          </w:p>
        </w:tc>
        <w:tc>
          <w:tcPr>
            <w:tcW w:w="3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E3E88" w:rsidRPr="00FA0DEF" w:rsidRDefault="00FE3E88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FE3E88" w:rsidRDefault="00FE3E8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 xml:space="preserve">Postcode: 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E3E88" w:rsidRPr="00FA0DEF" w:rsidRDefault="00FE3E88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A90D6F" w:rsidRPr="00BF6569" w:rsidTr="000E3797">
        <w:trPr>
          <w:trHeight w:val="39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A90D6F" w:rsidRPr="00BF6569" w:rsidRDefault="00A90D6F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1063278328" w:edGrp="everyone" w:colFirst="3" w:colLast="3"/>
            <w:permStart w:id="1305088119" w:edGrp="everyone" w:colFirst="1" w:colLast="1"/>
            <w:permEnd w:id="299388382"/>
            <w:permEnd w:id="48647159"/>
            <w:r>
              <w:rPr>
                <w:rFonts w:ascii="Twinkl Thin" w:hAnsi="Twinkl Thin"/>
                <w:sz w:val="22"/>
                <w:szCs w:val="22"/>
                <w:lang w:val="en-GB"/>
              </w:rPr>
              <w:t>Behaviour points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0D6F" w:rsidRPr="00FA0DEF" w:rsidRDefault="00A90D6F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A90D6F" w:rsidRPr="00BF6569" w:rsidRDefault="00A90D6F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Achievement points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0D6F" w:rsidRPr="00FA0DEF" w:rsidRDefault="00A90D6F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918" w:type="dxa"/>
            <w:gridSpan w:val="2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A90D6F" w:rsidRPr="00BF6569" w:rsidRDefault="00A90D6F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Number of days lost to exclusion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0D6F" w:rsidRPr="00BF6569" w:rsidRDefault="00A90D6F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543643694" w:edGrp="everyone"/>
            <w:permEnd w:id="543643694"/>
          </w:p>
        </w:tc>
      </w:tr>
      <w:permEnd w:id="1063278328"/>
      <w:permEnd w:id="1305088119"/>
      <w:tr w:rsidR="00876B62" w:rsidRPr="00BF6569" w:rsidTr="008A3F78">
        <w:trPr>
          <w:trHeight w:val="397"/>
        </w:trPr>
        <w:tc>
          <w:tcPr>
            <w:tcW w:w="107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876B62" w:rsidRPr="00FE2D87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r w:rsidRPr="00FE2D87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>Does the student receive …</w:t>
            </w:r>
          </w:p>
        </w:tc>
      </w:tr>
      <w:tr w:rsidR="00876B62" w:rsidRPr="00BF6569" w:rsidTr="00A90D6F">
        <w:trPr>
          <w:trHeight w:val="861"/>
        </w:trPr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876B62" w:rsidRPr="00BF6569" w:rsidRDefault="00876B62" w:rsidP="00876B62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814877193" w:edGrp="everyone" w:colFirst="9" w:colLast="9"/>
            <w:permStart w:id="1193480554" w:edGrp="everyone" w:colFirst="7" w:colLast="7"/>
            <w:permStart w:id="999373442" w:edGrp="everyone" w:colFirst="5" w:colLast="5"/>
            <w:permStart w:id="266231994" w:edGrp="everyone" w:colFirst="3" w:colLast="3"/>
            <w:permStart w:id="659191172" w:edGrp="everyone" w:colFirst="1" w:colLast="1"/>
            <w:r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F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r</w:t>
            </w:r>
            <w:r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e sc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h</w:t>
            </w:r>
            <w:r w:rsidRPr="00BF6569"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>o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ol</w:t>
            </w:r>
            <w:r w:rsidRPr="00BF6569">
              <w:rPr>
                <w:rFonts w:ascii="Twinkl Thin" w:eastAsia="Calibri" w:hAnsi="Twinkl Thin" w:cs="Calibri"/>
                <w:spacing w:val="2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mea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l</w:t>
            </w:r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 xml:space="preserve">s 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876B62" w:rsidRPr="00BF6569" w:rsidRDefault="00876B62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Pupil premium?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876B62" w:rsidRPr="00BF6569" w:rsidRDefault="00876B62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1:1 support?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A90D6F" w:rsidRDefault="00876B62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ENF (yes</w:t>
            </w:r>
          </w:p>
          <w:p w:rsidR="00876B62" w:rsidRPr="00BF6569" w:rsidRDefault="00876B62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/no)?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876B62" w:rsidRPr="00BF6569" w:rsidRDefault="00876B62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If yes, start date.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876B62" w:rsidRPr="00BF6569" w:rsidTr="00A90D6F">
        <w:trPr>
          <w:trHeight w:val="39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876B62" w:rsidRPr="00BF6569" w:rsidRDefault="00876B62" w:rsidP="00876B62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755595172" w:edGrp="everyone" w:colFirst="1" w:colLast="1"/>
            <w:permStart w:id="1618502351" w:edGrp="everyone" w:colFirst="3" w:colLast="3"/>
            <w:permEnd w:id="814877193"/>
            <w:permEnd w:id="1193480554"/>
            <w:permEnd w:id="999373442"/>
            <w:permEnd w:id="266231994"/>
            <w:permEnd w:id="659191172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Is th</w:t>
            </w:r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is a Child Looked After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876B62" w:rsidRPr="00BF6569" w:rsidRDefault="00876B62" w:rsidP="00876B62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CP/CIN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876B62" w:rsidRDefault="00876B62" w:rsidP="00876B62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 xml:space="preserve">EHCP </w:t>
            </w:r>
          </w:p>
          <w:p w:rsidR="00876B62" w:rsidRDefault="00876B62" w:rsidP="00876B62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(Yes/No/In progress) ?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6B62" w:rsidRPr="00FA0DEF" w:rsidRDefault="00A90D6F" w:rsidP="00A90D6F">
            <w:pPr>
              <w:ind w:left="-266"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b/>
                <w:sz w:val="22"/>
                <w:szCs w:val="22"/>
                <w:lang w:val="en-GB"/>
              </w:rPr>
              <w:t>……</w:t>
            </w:r>
            <w:permStart w:id="1195837848" w:edGrp="everyone"/>
            <w:permEnd w:id="1195837848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876B62" w:rsidRPr="00876B62" w:rsidRDefault="00876B62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876B62">
              <w:rPr>
                <w:rFonts w:ascii="Twinkl Thin" w:hAnsi="Twinkl Thin"/>
                <w:sz w:val="22"/>
                <w:szCs w:val="22"/>
                <w:lang w:val="en-GB"/>
              </w:rPr>
              <w:t>EHM/TAF</w:t>
            </w:r>
            <w:r>
              <w:rPr>
                <w:rFonts w:ascii="Twinkl Thin" w:hAnsi="Twinkl Thin"/>
                <w:sz w:val="22"/>
                <w:szCs w:val="22"/>
                <w:lang w:val="en-GB"/>
              </w:rPr>
              <w:t>?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262941478" w:edGrp="everyone"/>
            <w:permEnd w:id="262941478"/>
          </w:p>
        </w:tc>
      </w:tr>
      <w:permEnd w:id="755595172"/>
      <w:permEnd w:id="1618502351"/>
      <w:tr w:rsidR="00876B62" w:rsidRPr="00BF6569" w:rsidTr="008A3F78">
        <w:trPr>
          <w:trHeight w:val="397"/>
        </w:trPr>
        <w:tc>
          <w:tcPr>
            <w:tcW w:w="107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876B62" w:rsidRPr="00BF6569" w:rsidRDefault="00876B62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Previous DESC intervention?</w:t>
            </w:r>
          </w:p>
        </w:tc>
      </w:tr>
      <w:tr w:rsidR="00876B62" w:rsidRPr="00BF6569" w:rsidTr="008A3F78">
        <w:trPr>
          <w:trHeight w:val="1463"/>
        </w:trPr>
        <w:tc>
          <w:tcPr>
            <w:tcW w:w="10765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824531560" w:edGrp="everyone" w:colFirst="0" w:colLast="0"/>
          </w:p>
          <w:p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  <w:p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  <w:p w:rsidR="00876B62" w:rsidRPr="00BF6569" w:rsidRDefault="00876B62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</w:tr>
      <w:permEnd w:id="1824531560"/>
    </w:tbl>
    <w:p w:rsidR="00182117" w:rsidRDefault="00182117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63"/>
        <w:gridCol w:w="2286"/>
        <w:gridCol w:w="1110"/>
        <w:gridCol w:w="1165"/>
        <w:gridCol w:w="1763"/>
        <w:gridCol w:w="2181"/>
      </w:tblGrid>
      <w:tr w:rsidR="00082099" w:rsidRPr="005445D2" w:rsidTr="00271A5F">
        <w:tc>
          <w:tcPr>
            <w:tcW w:w="10768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82099" w:rsidRPr="005445D2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r w:rsidRPr="005445D2">
              <w:rPr>
                <w:rFonts w:ascii="Twinkl Thin" w:hAnsi="Twinkl Thin"/>
                <w:b/>
                <w:sz w:val="22"/>
                <w:szCs w:val="22"/>
                <w:lang w:val="en-GB"/>
              </w:rPr>
              <w:t>Parent/carer details</w:t>
            </w:r>
          </w:p>
        </w:tc>
      </w:tr>
      <w:tr w:rsidR="00082099" w:rsidTr="00F96631">
        <w:tc>
          <w:tcPr>
            <w:tcW w:w="2263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Full name: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Address:</w:t>
            </w:r>
          </w:p>
          <w:p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 xml:space="preserve">(if different from the </w:t>
            </w:r>
            <w:r w:rsidR="006D1286">
              <w:rPr>
                <w:rFonts w:ascii="Twinkl Thin" w:hAnsi="Twinkl Thin"/>
                <w:sz w:val="22"/>
                <w:szCs w:val="22"/>
                <w:lang w:val="en-GB"/>
              </w:rPr>
              <w:t>young person</w:t>
            </w:r>
            <w:r>
              <w:rPr>
                <w:rFonts w:ascii="Twinkl Thin" w:hAnsi="Twinkl Thin"/>
                <w:sz w:val="22"/>
                <w:szCs w:val="22"/>
                <w:lang w:val="en-GB"/>
              </w:rPr>
              <w:t>)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DOB</w:t>
            </w:r>
          </w:p>
        </w:tc>
        <w:tc>
          <w:tcPr>
            <w:tcW w:w="1165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1763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Parental responsibility</w:t>
            </w:r>
          </w:p>
        </w:tc>
        <w:tc>
          <w:tcPr>
            <w:tcW w:w="2181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First language:</w:t>
            </w:r>
          </w:p>
        </w:tc>
      </w:tr>
      <w:tr w:rsidR="00082099" w:rsidTr="00F96631">
        <w:trPr>
          <w:trHeight w:val="1160"/>
        </w:trPr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99" w:rsidRPr="00FA0DEF" w:rsidRDefault="00082099" w:rsidP="00FA0DE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216684429" w:edGrp="everyone" w:colFirst="0" w:colLast="0"/>
            <w:permStart w:id="1627530257" w:edGrp="everyone" w:colFirst="1" w:colLast="1"/>
            <w:permStart w:id="711020786" w:edGrp="everyone" w:colFirst="2" w:colLast="2"/>
            <w:permStart w:id="208107754" w:edGrp="everyone" w:colFirst="3" w:colLast="3"/>
            <w:permStart w:id="191957612" w:edGrp="everyone" w:colFirst="4" w:colLast="4"/>
            <w:permStart w:id="2095393697" w:edGrp="everyone" w:colFirst="5" w:colLast="5"/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permEnd w:id="216684429"/>
      <w:permEnd w:id="1627530257"/>
      <w:permEnd w:id="711020786"/>
      <w:permEnd w:id="208107754"/>
      <w:permEnd w:id="191957612"/>
      <w:permEnd w:id="2095393697"/>
      <w:tr w:rsidR="001A2A38" w:rsidTr="000F2C37">
        <w:tc>
          <w:tcPr>
            <w:tcW w:w="226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1A2A38" w:rsidRDefault="001A2A3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Contact Number 1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1A2A38" w:rsidRDefault="001A2A3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Contact number 2</w:t>
            </w:r>
          </w:p>
        </w:tc>
        <w:tc>
          <w:tcPr>
            <w:tcW w:w="6219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1A2A38" w:rsidRDefault="001A2A3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Email</w:t>
            </w:r>
          </w:p>
        </w:tc>
      </w:tr>
      <w:tr w:rsidR="00F96631" w:rsidTr="00E35025">
        <w:trPr>
          <w:trHeight w:val="1112"/>
        </w:trPr>
        <w:tc>
          <w:tcPr>
            <w:tcW w:w="2263" w:type="dxa"/>
            <w:tcBorders>
              <w:bottom w:val="single" w:sz="24" w:space="0" w:color="auto"/>
            </w:tcBorders>
          </w:tcPr>
          <w:p w:rsidR="00F96631" w:rsidRPr="00FA0DEF" w:rsidRDefault="00F96631" w:rsidP="00FA0DE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245393297" w:edGrp="everyone" w:colFirst="0" w:colLast="0"/>
            <w:permStart w:id="505380569" w:edGrp="everyone" w:colFirst="1" w:colLast="1"/>
            <w:permStart w:id="48320036" w:edGrp="everyone" w:colFirst="2" w:colLast="2"/>
          </w:p>
        </w:tc>
        <w:tc>
          <w:tcPr>
            <w:tcW w:w="2286" w:type="dxa"/>
            <w:tcBorders>
              <w:bottom w:val="single" w:sz="24" w:space="0" w:color="auto"/>
            </w:tcBorders>
          </w:tcPr>
          <w:p w:rsidR="00F96631" w:rsidRPr="00FA0DEF" w:rsidRDefault="00F96631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6219" w:type="dxa"/>
            <w:gridSpan w:val="4"/>
            <w:tcBorders>
              <w:bottom w:val="single" w:sz="24" w:space="0" w:color="auto"/>
            </w:tcBorders>
          </w:tcPr>
          <w:p w:rsidR="00F96631" w:rsidRPr="00FA0DEF" w:rsidRDefault="00F96631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permEnd w:id="1245393297"/>
      <w:permEnd w:id="505380569"/>
      <w:permEnd w:id="48320036"/>
      <w:tr w:rsidR="00082099" w:rsidTr="001A2A38">
        <w:tc>
          <w:tcPr>
            <w:tcW w:w="22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Full name:</w:t>
            </w:r>
          </w:p>
        </w:tc>
        <w:tc>
          <w:tcPr>
            <w:tcW w:w="22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Address:</w:t>
            </w:r>
          </w:p>
          <w:p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 xml:space="preserve">(if different from the </w:t>
            </w:r>
            <w:r w:rsidR="006D1286">
              <w:rPr>
                <w:rFonts w:ascii="Twinkl Thin" w:hAnsi="Twinkl Thin"/>
                <w:sz w:val="22"/>
                <w:szCs w:val="22"/>
                <w:lang w:val="en-GB"/>
              </w:rPr>
              <w:t>young person</w:t>
            </w:r>
            <w:r>
              <w:rPr>
                <w:rFonts w:ascii="Twinkl Thin" w:hAnsi="Twinkl Thin"/>
                <w:sz w:val="22"/>
                <w:szCs w:val="22"/>
                <w:lang w:val="en-GB"/>
              </w:rPr>
              <w:t>)</w:t>
            </w:r>
          </w:p>
        </w:tc>
        <w:tc>
          <w:tcPr>
            <w:tcW w:w="11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DOB</w:t>
            </w:r>
          </w:p>
        </w:tc>
        <w:tc>
          <w:tcPr>
            <w:tcW w:w="11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17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Parental responsibility</w:t>
            </w:r>
          </w:p>
        </w:tc>
        <w:tc>
          <w:tcPr>
            <w:tcW w:w="2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First language:</w:t>
            </w:r>
          </w:p>
        </w:tc>
      </w:tr>
      <w:tr w:rsidR="00082099" w:rsidTr="001A2A38">
        <w:trPr>
          <w:trHeight w:val="1649"/>
        </w:trPr>
        <w:tc>
          <w:tcPr>
            <w:tcW w:w="2263" w:type="dxa"/>
            <w:tcBorders>
              <w:top w:val="single" w:sz="4" w:space="0" w:color="auto"/>
            </w:tcBorders>
          </w:tcPr>
          <w:p w:rsidR="00082099" w:rsidRPr="00FA0DEF" w:rsidRDefault="00082099" w:rsidP="00FA0DE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797383235" w:edGrp="everyone" w:colFirst="0" w:colLast="0"/>
            <w:permStart w:id="1805261744" w:edGrp="everyone" w:colFirst="1" w:colLast="1"/>
            <w:permStart w:id="436353408" w:edGrp="everyone" w:colFirst="2" w:colLast="2"/>
            <w:permStart w:id="1472494105" w:edGrp="everyone" w:colFirst="3" w:colLast="3"/>
            <w:permStart w:id="892422797" w:edGrp="everyone" w:colFirst="4" w:colLast="4"/>
            <w:permStart w:id="1327589297" w:edGrp="everyone" w:colFirst="5" w:colLast="5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permEnd w:id="797383235"/>
      <w:permEnd w:id="1805261744"/>
      <w:permEnd w:id="436353408"/>
      <w:permEnd w:id="1472494105"/>
      <w:permEnd w:id="892422797"/>
      <w:permEnd w:id="1327589297"/>
      <w:tr w:rsidR="001A2A38" w:rsidTr="00762E95">
        <w:tc>
          <w:tcPr>
            <w:tcW w:w="2263" w:type="dxa"/>
            <w:shd w:val="clear" w:color="auto" w:fill="DBE5F1" w:themeFill="accent1" w:themeFillTint="33"/>
          </w:tcPr>
          <w:p w:rsidR="001A2A38" w:rsidRDefault="001A2A3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Contact Number 1</w:t>
            </w:r>
          </w:p>
        </w:tc>
        <w:tc>
          <w:tcPr>
            <w:tcW w:w="2286" w:type="dxa"/>
            <w:shd w:val="clear" w:color="auto" w:fill="DBE5F1" w:themeFill="accent1" w:themeFillTint="33"/>
          </w:tcPr>
          <w:p w:rsidR="001A2A38" w:rsidRDefault="001A2A3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Contact number 2</w:t>
            </w:r>
          </w:p>
        </w:tc>
        <w:tc>
          <w:tcPr>
            <w:tcW w:w="6219" w:type="dxa"/>
            <w:gridSpan w:val="4"/>
            <w:shd w:val="clear" w:color="auto" w:fill="DBE5F1" w:themeFill="accent1" w:themeFillTint="33"/>
          </w:tcPr>
          <w:p w:rsidR="001A2A38" w:rsidRDefault="001A2A3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Email</w:t>
            </w:r>
          </w:p>
        </w:tc>
      </w:tr>
      <w:tr w:rsidR="00F96631" w:rsidTr="00F96631">
        <w:trPr>
          <w:trHeight w:val="888"/>
        </w:trPr>
        <w:tc>
          <w:tcPr>
            <w:tcW w:w="2263" w:type="dxa"/>
          </w:tcPr>
          <w:p w:rsidR="00F96631" w:rsidRPr="00FA0DEF" w:rsidRDefault="00F96631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63267712" w:edGrp="everyone" w:colFirst="0" w:colLast="0"/>
            <w:permStart w:id="286807169" w:edGrp="everyone" w:colFirst="1" w:colLast="1"/>
            <w:permStart w:id="902695323" w:edGrp="everyone" w:colFirst="2" w:colLast="2"/>
          </w:p>
        </w:tc>
        <w:tc>
          <w:tcPr>
            <w:tcW w:w="2286" w:type="dxa"/>
          </w:tcPr>
          <w:p w:rsidR="00F96631" w:rsidRPr="00FA0DEF" w:rsidRDefault="00F96631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6219" w:type="dxa"/>
            <w:gridSpan w:val="4"/>
          </w:tcPr>
          <w:p w:rsidR="00F96631" w:rsidRPr="00FA0DEF" w:rsidRDefault="00F96631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permEnd w:id="63267712"/>
      <w:permEnd w:id="286807169"/>
      <w:permEnd w:id="902695323"/>
    </w:tbl>
    <w:p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0"/>
        <w:tblW w:w="10763" w:type="dxa"/>
        <w:tblInd w:w="5" w:type="dxa"/>
        <w:tblLayout w:type="fixed"/>
        <w:tblCellMar>
          <w:top w:w="1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3686"/>
        <w:gridCol w:w="1984"/>
        <w:gridCol w:w="2268"/>
      </w:tblGrid>
      <w:tr w:rsidR="00082099" w:rsidRPr="00B12BC4" w:rsidTr="00271A5F">
        <w:trPr>
          <w:trHeight w:val="269"/>
        </w:trPr>
        <w:tc>
          <w:tcPr>
            <w:tcW w:w="10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2099" w:rsidRPr="00B12BC4" w:rsidRDefault="00082099" w:rsidP="00271A5F">
            <w:pPr>
              <w:spacing w:line="259" w:lineRule="auto"/>
              <w:ind w:right="283"/>
              <w:rPr>
                <w:rFonts w:ascii="Twinkl Thin" w:hAnsi="Twinkl Thin"/>
              </w:rPr>
            </w:pPr>
            <w:r w:rsidRPr="00B12BC4">
              <w:rPr>
                <w:rFonts w:ascii="Twinkl Thin" w:hAnsi="Twinkl Thin"/>
                <w:b/>
              </w:rPr>
              <w:t>Family composition/significant others</w:t>
            </w:r>
          </w:p>
        </w:tc>
      </w:tr>
      <w:tr w:rsidR="00082099" w:rsidRPr="00B12BC4" w:rsidTr="00271A5F">
        <w:trPr>
          <w:trHeight w:val="103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2099" w:rsidRPr="00B12BC4" w:rsidRDefault="00082099" w:rsidP="00271A5F">
            <w:pPr>
              <w:spacing w:line="259" w:lineRule="auto"/>
              <w:ind w:left="9" w:right="283"/>
              <w:rPr>
                <w:rFonts w:ascii="Twinkl Thin" w:hAnsi="Twinkl Thin"/>
              </w:rPr>
            </w:pPr>
            <w:r w:rsidRPr="00B12BC4">
              <w:rPr>
                <w:rFonts w:ascii="Twinkl Thin" w:hAnsi="Twinkl Thin"/>
              </w:rPr>
              <w:t xml:space="preserve">Full name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2099" w:rsidRPr="00B12BC4" w:rsidRDefault="00082099" w:rsidP="00271A5F">
            <w:pPr>
              <w:spacing w:line="259" w:lineRule="auto"/>
              <w:ind w:left="5" w:right="283"/>
              <w:rPr>
                <w:rFonts w:ascii="Twinkl Thin" w:hAnsi="Twinkl Thin"/>
              </w:rPr>
            </w:pPr>
            <w:r w:rsidRPr="00B12BC4">
              <w:rPr>
                <w:rFonts w:ascii="Twinkl Thin" w:hAnsi="Twinkl Thin"/>
              </w:rPr>
              <w:t xml:space="preserve">Address, Postcode, and Tel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2099" w:rsidRPr="00B12BC4" w:rsidRDefault="00082099" w:rsidP="00271A5F">
            <w:pPr>
              <w:spacing w:line="259" w:lineRule="auto"/>
              <w:ind w:right="283"/>
              <w:rPr>
                <w:rFonts w:ascii="Twinkl Thin" w:hAnsi="Twinkl Thin"/>
              </w:rPr>
            </w:pPr>
            <w:r w:rsidRPr="00B12BC4">
              <w:rPr>
                <w:rFonts w:ascii="Twinkl Thin" w:hAnsi="Twinkl Thin"/>
              </w:rPr>
              <w:t xml:space="preserve">DOB if known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82099" w:rsidRPr="00B12BC4" w:rsidRDefault="00082099" w:rsidP="00271A5F">
            <w:pPr>
              <w:spacing w:line="259" w:lineRule="auto"/>
              <w:ind w:right="283"/>
              <w:rPr>
                <w:rFonts w:ascii="Twinkl Thin" w:hAnsi="Twinkl Thin"/>
              </w:rPr>
            </w:pPr>
            <w:r w:rsidRPr="00B12BC4">
              <w:rPr>
                <w:rFonts w:ascii="Twinkl Thin" w:hAnsi="Twinkl Thin"/>
              </w:rPr>
              <w:t xml:space="preserve">Relationship to </w:t>
            </w:r>
            <w:r w:rsidR="006D1286">
              <w:rPr>
                <w:rFonts w:ascii="Twinkl Thin" w:hAnsi="Twinkl Thin"/>
              </w:rPr>
              <w:t xml:space="preserve">young person </w:t>
            </w:r>
            <w:r w:rsidRPr="00B12BC4">
              <w:rPr>
                <w:rFonts w:ascii="Twinkl Thin" w:hAnsi="Twinkl Thin"/>
              </w:rPr>
              <w:t xml:space="preserve">named overleaf </w:t>
            </w:r>
          </w:p>
        </w:tc>
      </w:tr>
      <w:tr w:rsidR="00082099" w:rsidTr="00F9399B">
        <w:trPr>
          <w:trHeight w:val="62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  <w:permStart w:id="863462411" w:edGrp="everyone" w:colFirst="0" w:colLast="0"/>
            <w:permStart w:id="783623087" w:edGrp="everyone" w:colFirst="1" w:colLast="1"/>
            <w:permStart w:id="117538811" w:edGrp="everyone" w:colFirst="2" w:colLast="2"/>
            <w:permStart w:id="1319200106" w:edGrp="everyone" w:colFirst="3" w:colLast="3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</w:tr>
      <w:tr w:rsidR="00F9399B" w:rsidTr="00F9399B">
        <w:trPr>
          <w:trHeight w:val="72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9B" w:rsidRPr="00FA0DEF" w:rsidRDefault="00F9399B" w:rsidP="00271A5F">
            <w:pPr>
              <w:spacing w:after="160" w:line="259" w:lineRule="auto"/>
              <w:ind w:right="283"/>
              <w:rPr>
                <w:b/>
              </w:rPr>
            </w:pPr>
            <w:permStart w:id="645476409" w:edGrp="everyone" w:colFirst="0" w:colLast="0"/>
            <w:permStart w:id="1028861492" w:edGrp="everyone" w:colFirst="1" w:colLast="1"/>
            <w:permStart w:id="1388669347" w:edGrp="everyone" w:colFirst="2" w:colLast="2"/>
            <w:permStart w:id="336534509" w:edGrp="everyone" w:colFirst="3" w:colLast="3"/>
            <w:permEnd w:id="863462411"/>
            <w:permEnd w:id="783623087"/>
            <w:permEnd w:id="117538811"/>
            <w:permEnd w:id="1319200106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9B" w:rsidRPr="00FA0DEF" w:rsidRDefault="00F9399B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9B" w:rsidRPr="00FA0DEF" w:rsidRDefault="00F9399B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9B" w:rsidRPr="00FA0DEF" w:rsidRDefault="00F9399B" w:rsidP="00271A5F">
            <w:pPr>
              <w:spacing w:after="160" w:line="259" w:lineRule="auto"/>
              <w:ind w:right="283"/>
              <w:rPr>
                <w:b/>
              </w:rPr>
            </w:pPr>
          </w:p>
        </w:tc>
      </w:tr>
      <w:tr w:rsidR="00082099" w:rsidTr="00F9399B">
        <w:trPr>
          <w:trHeight w:val="681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  <w:permStart w:id="1027880994" w:edGrp="everyone" w:colFirst="0" w:colLast="0"/>
            <w:permStart w:id="298590313" w:edGrp="everyone" w:colFirst="1" w:colLast="1"/>
            <w:permStart w:id="346841481" w:edGrp="everyone" w:colFirst="2" w:colLast="2"/>
            <w:permStart w:id="1930380401" w:edGrp="everyone" w:colFirst="3" w:colLast="3"/>
            <w:permEnd w:id="645476409"/>
            <w:permEnd w:id="1028861492"/>
            <w:permEnd w:id="1388669347"/>
            <w:permEnd w:id="336534509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</w:tr>
      <w:tr w:rsidR="00082099" w:rsidTr="00F9399B">
        <w:trPr>
          <w:trHeight w:val="53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  <w:permStart w:id="1662930384" w:edGrp="everyone" w:colFirst="0" w:colLast="0"/>
            <w:permStart w:id="578828845" w:edGrp="everyone" w:colFirst="1" w:colLast="1"/>
            <w:permStart w:id="2080654416" w:edGrp="everyone" w:colFirst="2" w:colLast="2"/>
            <w:permStart w:id="538864894" w:edGrp="everyone" w:colFirst="3" w:colLast="3"/>
            <w:permEnd w:id="1027880994"/>
            <w:permEnd w:id="298590313"/>
            <w:permEnd w:id="346841481"/>
            <w:permEnd w:id="1930380401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</w:tr>
      <w:permEnd w:id="1662930384"/>
      <w:permEnd w:id="578828845"/>
      <w:permEnd w:id="2080654416"/>
      <w:permEnd w:id="538864894"/>
    </w:tbl>
    <w:p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pPr w:vertAnchor="text" w:horzAnchor="margin" w:tblpY="81"/>
        <w:tblOverlap w:val="never"/>
        <w:tblW w:w="10765" w:type="dxa"/>
        <w:shd w:val="clear" w:color="auto" w:fill="C6D9F1" w:themeFill="text2" w:themeFillTint="33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993"/>
        <w:gridCol w:w="1842"/>
        <w:gridCol w:w="5237"/>
      </w:tblGrid>
      <w:tr w:rsidR="00082099" w:rsidRPr="00BF6569" w:rsidTr="00271A5F">
        <w:trPr>
          <w:trHeight w:val="454"/>
          <w:tblHeader/>
        </w:trPr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82099" w:rsidRPr="000D26C3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 w:rsidRPr="000D26C3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Who is working with the young person/family?</w:t>
            </w:r>
          </w:p>
        </w:tc>
      </w:tr>
      <w:tr w:rsidR="00082099" w:rsidRPr="00BF6569" w:rsidTr="00271A5F">
        <w:trPr>
          <w:trHeight w:val="454"/>
          <w:tblHeader/>
        </w:trPr>
        <w:tc>
          <w:tcPr>
            <w:tcW w:w="269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Y/N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Active (Y/N)</w:t>
            </w:r>
          </w:p>
        </w:tc>
        <w:tc>
          <w:tcPr>
            <w:tcW w:w="52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Worker / Contact Details</w:t>
            </w:r>
          </w:p>
        </w:tc>
      </w:tr>
      <w:tr w:rsidR="00082099" w:rsidRPr="00BF6569" w:rsidTr="00271A5F">
        <w:trPr>
          <w:trHeight w:val="17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1161782033" w:edGrp="everyone" w:colFirst="1" w:colLast="1"/>
            <w:permStart w:id="1568949367" w:edGrp="everyone" w:colFirst="2" w:colLast="2"/>
            <w:permStart w:id="183001928" w:edGrp="everyone" w:colFirst="3" w:colLast="3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CAMHS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:rsidTr="00271A5F">
        <w:trPr>
          <w:trHeight w:val="17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96604844" w:edGrp="everyone" w:colFirst="1" w:colLast="1"/>
            <w:permStart w:id="1037247614" w:edGrp="everyone" w:colFirst="2" w:colLast="2"/>
            <w:permStart w:id="774929213" w:edGrp="everyone" w:colFirst="3" w:colLast="3"/>
            <w:permEnd w:id="1161782033"/>
            <w:permEnd w:id="1568949367"/>
            <w:permEnd w:id="183001928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EP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:rsidTr="00271A5F">
        <w:trPr>
          <w:trHeight w:val="17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55383544" w:edGrp="everyone" w:colFirst="1" w:colLast="1"/>
            <w:permStart w:id="216352278" w:edGrp="everyone" w:colFirst="2" w:colLast="2"/>
            <w:permStart w:id="2092257121" w:edGrp="everyone" w:colFirst="3" w:colLast="3"/>
            <w:permEnd w:id="96604844"/>
            <w:permEnd w:id="1037247614"/>
            <w:permEnd w:id="774929213"/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Social Worker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:rsidTr="00271A5F">
        <w:trPr>
          <w:trHeight w:val="17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82099" w:rsidRPr="00BF6569" w:rsidRDefault="00F96631" w:rsidP="00F96631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1194816341" w:edGrp="everyone" w:colFirst="1" w:colLast="1"/>
            <w:permStart w:id="1197694890" w:edGrp="everyone" w:colFirst="2" w:colLast="2"/>
            <w:permStart w:id="58684103" w:edGrp="everyone" w:colFirst="3" w:colLast="3"/>
            <w:permEnd w:id="55383544"/>
            <w:permEnd w:id="216352278"/>
            <w:permEnd w:id="2092257121"/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 xml:space="preserve">Intensive </w:t>
            </w:r>
            <w:r w:rsidR="00082099"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Families First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:rsidTr="00271A5F">
        <w:trPr>
          <w:trHeight w:val="17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205935371" w:edGrp="everyone" w:colFirst="1" w:colLast="1"/>
            <w:permStart w:id="566696414" w:edGrp="everyone" w:colFirst="2" w:colLast="2"/>
            <w:permStart w:id="944469794" w:edGrp="everyone" w:colFirst="3" w:colLast="3"/>
            <w:permEnd w:id="1194816341"/>
            <w:permEnd w:id="1197694890"/>
            <w:permEnd w:id="58684103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Family Support Worker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:rsidTr="00271A5F">
        <w:trPr>
          <w:trHeight w:val="376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1410426168" w:edGrp="everyone" w:colFirst="1" w:colLast="1"/>
            <w:permStart w:id="1952335609" w:edGrp="everyone" w:colFirst="2" w:colLast="2"/>
            <w:permStart w:id="1254520855" w:edGrp="everyone" w:colFirst="3" w:colLast="3"/>
            <w:permEnd w:id="205935371"/>
            <w:permEnd w:id="566696414"/>
            <w:permEnd w:id="944469794"/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Attendance O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fficer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:rsidTr="00FA0DEF">
        <w:trPr>
          <w:trHeight w:val="1514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1073765490" w:edGrp="everyone" w:colFirst="1" w:colLast="1"/>
            <w:permStart w:id="561775206" w:edGrp="everyone" w:colFirst="2" w:colLast="2"/>
            <w:permStart w:id="1499749741" w:edGrp="everyone" w:colFirst="3" w:colLast="3"/>
            <w:permEnd w:id="1410426168"/>
            <w:permEnd w:id="1952335609"/>
            <w:permEnd w:id="1254520855"/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Other (please list)</w:t>
            </w:r>
          </w:p>
          <w:p w:rsidR="00F96631" w:rsidRPr="00FA0DEF" w:rsidRDefault="00F96631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e.g. Gade Family Services/Woodfield.CAT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1073765490"/>
      <w:permEnd w:id="561775206"/>
      <w:permEnd w:id="1499749741"/>
    </w:tbl>
    <w:p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pPr w:vertAnchor="text" w:horzAnchor="margin" w:tblpY="-74"/>
        <w:tblOverlap w:val="never"/>
        <w:tblW w:w="1076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45"/>
        <w:gridCol w:w="2078"/>
        <w:gridCol w:w="750"/>
        <w:gridCol w:w="1100"/>
        <w:gridCol w:w="469"/>
        <w:gridCol w:w="1139"/>
        <w:gridCol w:w="2284"/>
      </w:tblGrid>
      <w:tr w:rsidR="00082099" w:rsidRPr="00BF6569" w:rsidTr="00271A5F">
        <w:trPr>
          <w:trHeight w:hRule="exact" w:val="454"/>
        </w:trPr>
        <w:tc>
          <w:tcPr>
            <w:tcW w:w="1076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082099" w:rsidRPr="005445D2" w:rsidRDefault="00714854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lastRenderedPageBreak/>
              <w:t>Please</w:t>
            </w:r>
            <w:r w:rsidR="00F96631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 xml:space="preserve"> complete this section if an EHM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 xml:space="preserve"> has been completed</w:t>
            </w:r>
          </w:p>
        </w:tc>
      </w:tr>
      <w:tr w:rsidR="00082099" w:rsidRPr="00BF6569" w:rsidTr="00271A5F">
        <w:trPr>
          <w:trHeight w:val="397"/>
        </w:trPr>
        <w:tc>
          <w:tcPr>
            <w:tcW w:w="5023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</w:pPr>
            <w:permStart w:id="415500685" w:edGrp="everyone" w:colFirst="3" w:colLast="3"/>
            <w:permStart w:id="1189427672" w:edGrp="everyone" w:colFirst="1" w:colLast="1"/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O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n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>t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hi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</w:t>
            </w:r>
            <w:r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 xml:space="preserve"> </w:t>
            </w:r>
            <w:r w:rsidR="00F87C10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young person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 xml:space="preserve"> </w:t>
            </w:r>
            <w:bookmarkStart w:id="1" w:name="OLE_LINK1"/>
            <w:bookmarkStart w:id="2" w:name="OLE_LINK2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(Y/N)</w:t>
            </w:r>
            <w:bookmarkEnd w:id="1"/>
            <w:bookmarkEnd w:id="2"/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</w:pPr>
          </w:p>
        </w:tc>
      </w:tr>
      <w:tr w:rsidR="00082099" w:rsidRPr="00BF6569" w:rsidTr="00271A5F">
        <w:trPr>
          <w:trHeight w:val="397"/>
        </w:trPr>
        <w:tc>
          <w:tcPr>
            <w:tcW w:w="5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</w:pPr>
            <w:permStart w:id="724566486" w:edGrp="everyone" w:colFirst="3" w:colLast="3"/>
            <w:permStart w:id="465378619" w:edGrp="everyone" w:colFirst="1" w:colLast="1"/>
            <w:permEnd w:id="415500685"/>
            <w:permEnd w:id="1189427672"/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O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n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n</w:t>
            </w:r>
            <w:r w:rsidRPr="00BF6569">
              <w:rPr>
                <w:rFonts w:ascii="Twinkl Thin" w:eastAsia="Calibri" w:hAnsi="Twinkl Thin" w:cs="Calibri"/>
                <w:spacing w:val="-2"/>
                <w:position w:val="1"/>
                <w:sz w:val="22"/>
                <w:szCs w:val="22"/>
                <w:lang w:val="en-GB"/>
              </w:rPr>
              <w:t>o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t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h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r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 xml:space="preserve"> </w:t>
            </w:r>
            <w:r w:rsidR="006D1286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young person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i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n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t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h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spacing w:val="-2"/>
                <w:position w:val="1"/>
                <w:sz w:val="22"/>
                <w:szCs w:val="22"/>
                <w:lang w:val="en-GB"/>
              </w:rPr>
              <w:t xml:space="preserve"> F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am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il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 xml:space="preserve">y/Household 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(Y/N)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 xml:space="preserve">                      </w:t>
            </w:r>
            <w:r w:rsidRPr="00BF6569">
              <w:rPr>
                <w:rFonts w:ascii="Twinkl Thin" w:eastAsia="Calibri" w:hAnsi="Twinkl Thin" w:cs="Calibri"/>
                <w:spacing w:val="7"/>
                <w:position w:val="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</w:pPr>
          </w:p>
        </w:tc>
      </w:tr>
      <w:tr w:rsidR="00082099" w:rsidRPr="00BF6569" w:rsidTr="00271A5F">
        <w:trPr>
          <w:trHeight w:val="397"/>
        </w:trPr>
        <w:tc>
          <w:tcPr>
            <w:tcW w:w="29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380921105" w:edGrp="everyone" w:colFirst="1" w:colLast="1"/>
            <w:permEnd w:id="724566486"/>
            <w:permEnd w:id="465378619"/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I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t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h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spacing w:val="-3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 xml:space="preserve">EHM </w:t>
            </w:r>
            <w:r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a</w:t>
            </w:r>
            <w:r w:rsidRPr="00BF6569"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>c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t</w:t>
            </w:r>
            <w:r w:rsidRPr="00BF6569">
              <w:rPr>
                <w:rFonts w:ascii="Twinkl Thin" w:eastAsia="Calibri" w:hAnsi="Twinkl Thin" w:cs="Calibri"/>
                <w:spacing w:val="2"/>
                <w:sz w:val="22"/>
                <w:szCs w:val="22"/>
                <w:lang w:val="en-GB"/>
              </w:rPr>
              <w:t>i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v</w:t>
            </w:r>
            <w:r w:rsidRPr="00BF6569"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 xml:space="preserve">e? (Yes/No) </w:t>
            </w:r>
          </w:p>
        </w:tc>
        <w:tc>
          <w:tcPr>
            <w:tcW w:w="7820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82099" w:rsidRPr="00FA0DEF" w:rsidRDefault="00082099" w:rsidP="00271A5F">
            <w:pPr>
              <w:ind w:left="102"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:rsidTr="00271A5F">
        <w:trPr>
          <w:trHeight w:val="435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1771780735" w:edGrp="everyone" w:colFirst="3" w:colLast="3"/>
            <w:permStart w:id="1508714090" w:edGrp="everyone" w:colFirst="1" w:colLast="1"/>
            <w:permEnd w:id="380921105"/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Na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m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 of</w:t>
            </w:r>
            <w:r w:rsidRPr="00BF6569">
              <w:rPr>
                <w:rFonts w:ascii="Twinkl Thin" w:eastAsia="Calibri" w:hAnsi="Twinkl Thin" w:cs="Calibri"/>
                <w:spacing w:val="2"/>
                <w:position w:val="1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Lea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d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Pro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f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ss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i</w:t>
            </w:r>
            <w:r w:rsidRPr="00BF6569">
              <w:rPr>
                <w:rFonts w:ascii="Twinkl Thin" w:eastAsia="Calibri" w:hAnsi="Twinkl Thin" w:cs="Calibri"/>
                <w:spacing w:val="-2"/>
                <w:position w:val="1"/>
                <w:sz w:val="22"/>
                <w:szCs w:val="22"/>
                <w:lang w:val="en-GB"/>
              </w:rPr>
              <w:t>o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n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l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:</w:t>
            </w:r>
          </w:p>
        </w:tc>
        <w:tc>
          <w:tcPr>
            <w:tcW w:w="2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left="102"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3892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099" w:rsidRPr="00FA0DEF" w:rsidRDefault="00082099" w:rsidP="00271A5F">
            <w:pPr>
              <w:ind w:left="102"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1771780735"/>
      <w:permEnd w:id="1508714090"/>
    </w:tbl>
    <w:p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"/>
        <w:tblpPr w:vertAnchor="text" w:horzAnchor="margin" w:tblpY="1"/>
        <w:tblOverlap w:val="never"/>
        <w:tblW w:w="1076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8"/>
        <w:gridCol w:w="1536"/>
        <w:gridCol w:w="1325"/>
        <w:gridCol w:w="3329"/>
      </w:tblGrid>
      <w:tr w:rsidR="00082099" w:rsidRPr="00BF6569" w:rsidTr="00271A5F">
        <w:trPr>
          <w:trHeight w:val="454"/>
        </w:trPr>
        <w:tc>
          <w:tcPr>
            <w:tcW w:w="10768" w:type="dxa"/>
            <w:gridSpan w:val="4"/>
            <w:shd w:val="clear" w:color="auto" w:fill="DBE5F1" w:themeFill="accent1" w:themeFillTint="33"/>
            <w:vAlign w:val="center"/>
          </w:tcPr>
          <w:p w:rsidR="00082099" w:rsidRPr="000D26C3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 w:rsidRPr="000D26C3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Academic history</w:t>
            </w:r>
          </w:p>
        </w:tc>
      </w:tr>
      <w:tr w:rsidR="00082099" w:rsidRPr="00BF6569" w:rsidTr="00271A5F">
        <w:trPr>
          <w:trHeight w:val="397"/>
        </w:trPr>
        <w:tc>
          <w:tcPr>
            <w:tcW w:w="4578" w:type="dxa"/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Schools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right="283"/>
              <w:jc w:val="center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From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right="283"/>
              <w:jc w:val="center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To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Reason for move</w:t>
            </w:r>
          </w:p>
        </w:tc>
      </w:tr>
      <w:tr w:rsidR="00082099" w:rsidRPr="00BF6569" w:rsidTr="00BF7760">
        <w:trPr>
          <w:trHeight w:val="397"/>
        </w:trPr>
        <w:tc>
          <w:tcPr>
            <w:tcW w:w="4578" w:type="dxa"/>
            <w:shd w:val="clear" w:color="auto" w:fill="FFFFFF" w:themeFill="background1"/>
          </w:tcPr>
          <w:p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1969824215" w:edGrp="everyone" w:colFirst="1" w:colLast="1"/>
            <w:permStart w:id="1828788774" w:edGrp="everyone" w:colFirst="2" w:colLast="2"/>
            <w:permStart w:id="947391873" w:edGrp="everyone" w:colFirst="3" w:colLast="3"/>
            <w:permStart w:id="625286766" w:edGrp="everyone" w:colFirst="0" w:colLast="0"/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</w:tr>
      <w:tr w:rsidR="00082099" w:rsidRPr="00BF6569" w:rsidTr="00BF7760">
        <w:trPr>
          <w:trHeight w:val="397"/>
        </w:trPr>
        <w:tc>
          <w:tcPr>
            <w:tcW w:w="4578" w:type="dxa"/>
            <w:shd w:val="clear" w:color="auto" w:fill="FFFFFF" w:themeFill="background1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1942946508" w:edGrp="everyone" w:colFirst="1" w:colLast="1"/>
            <w:permStart w:id="265359697" w:edGrp="everyone" w:colFirst="2" w:colLast="2"/>
            <w:permStart w:id="306213175" w:edGrp="everyone" w:colFirst="3" w:colLast="3"/>
            <w:permStart w:id="892491372" w:edGrp="everyone" w:colFirst="0" w:colLast="0"/>
            <w:permEnd w:id="1969824215"/>
            <w:permEnd w:id="1828788774"/>
            <w:permEnd w:id="947391873"/>
            <w:permEnd w:id="625286766"/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</w:tr>
      <w:tr w:rsidR="00082099" w:rsidRPr="00BF6569" w:rsidTr="00BF7760">
        <w:trPr>
          <w:trHeight w:val="397"/>
        </w:trPr>
        <w:tc>
          <w:tcPr>
            <w:tcW w:w="4578" w:type="dxa"/>
            <w:shd w:val="clear" w:color="auto" w:fill="FFFFFF" w:themeFill="background1"/>
          </w:tcPr>
          <w:p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937496177" w:edGrp="everyone" w:colFirst="1" w:colLast="1"/>
            <w:permStart w:id="1040153903" w:edGrp="everyone" w:colFirst="2" w:colLast="2"/>
            <w:permStart w:id="565387560" w:edGrp="everyone" w:colFirst="3" w:colLast="3"/>
            <w:permStart w:id="1811681753" w:edGrp="everyone" w:colFirst="0" w:colLast="0"/>
            <w:permEnd w:id="1942946508"/>
            <w:permEnd w:id="265359697"/>
            <w:permEnd w:id="306213175"/>
            <w:permEnd w:id="892491372"/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</w:tr>
      <w:tr w:rsidR="00082099" w:rsidRPr="00BF6569" w:rsidTr="00BF7760">
        <w:trPr>
          <w:trHeight w:val="397"/>
        </w:trPr>
        <w:tc>
          <w:tcPr>
            <w:tcW w:w="4578" w:type="dxa"/>
            <w:shd w:val="clear" w:color="auto" w:fill="FFFFFF" w:themeFill="background1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1976132203" w:edGrp="everyone" w:colFirst="1" w:colLast="1"/>
            <w:permStart w:id="2019885752" w:edGrp="everyone" w:colFirst="2" w:colLast="2"/>
            <w:permStart w:id="2036406886" w:edGrp="everyone" w:colFirst="3" w:colLast="3"/>
            <w:permStart w:id="1714575481" w:edGrp="everyone" w:colFirst="0" w:colLast="0"/>
            <w:permEnd w:id="937496177"/>
            <w:permEnd w:id="1040153903"/>
            <w:permEnd w:id="565387560"/>
            <w:permEnd w:id="1811681753"/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</w:tr>
      <w:permEnd w:id="1976132203"/>
      <w:permEnd w:id="2019885752"/>
      <w:permEnd w:id="2036406886"/>
      <w:permEnd w:id="1714575481"/>
    </w:tbl>
    <w:p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pPr w:leftFromText="181" w:rightFromText="181" w:vertAnchor="text" w:horzAnchor="margin" w:tblpY="182"/>
        <w:tblW w:w="107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23"/>
        <w:gridCol w:w="5953"/>
        <w:gridCol w:w="1330"/>
        <w:gridCol w:w="1559"/>
      </w:tblGrid>
      <w:tr w:rsidR="00082099" w:rsidRPr="00BF6569" w:rsidTr="00271A5F">
        <w:trPr>
          <w:trHeight w:hRule="exact" w:val="454"/>
        </w:trPr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82099" w:rsidRPr="005445D2" w:rsidRDefault="00714854" w:rsidP="00F87C10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Excl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u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si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o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n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 xml:space="preserve">s this academic year 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(</w:t>
            </w:r>
            <w:r w:rsidR="00F87C10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p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l</w:t>
            </w:r>
            <w:r w:rsidR="00082099"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se</w:t>
            </w:r>
            <w:r w:rsidR="00082099"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g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i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v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e</w:t>
            </w:r>
            <w:r w:rsidR="00082099"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d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e</w:t>
            </w:r>
            <w:r w:rsidR="00082099" w:rsidRPr="005445D2">
              <w:rPr>
                <w:rFonts w:ascii="Twinkl Thin" w:eastAsia="Calibri" w:hAnsi="Twinkl Thin" w:cs="Calibri"/>
                <w:b/>
                <w:spacing w:val="2"/>
                <w:position w:val="1"/>
                <w:sz w:val="22"/>
                <w:szCs w:val="22"/>
                <w:lang w:val="en-GB"/>
              </w:rPr>
              <w:t>t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ils</w:t>
            </w:r>
            <w:r w:rsidR="00082099"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o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 xml:space="preserve">f </w:t>
            </w:r>
            <w:r w:rsidR="00082099"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f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i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x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ed</w:t>
            </w:r>
            <w:r w:rsidR="00082099"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 xml:space="preserve"> </w:t>
            </w:r>
            <w:r w:rsidR="00082099"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t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erm exclusions)</w:t>
            </w:r>
            <w:r w:rsidR="00F87C10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.</w:t>
            </w:r>
          </w:p>
        </w:tc>
      </w:tr>
      <w:tr w:rsidR="00082099" w:rsidRPr="00BF6569" w:rsidTr="00F9399B">
        <w:trPr>
          <w:trHeight w:hRule="exact" w:val="977"/>
        </w:trPr>
        <w:tc>
          <w:tcPr>
            <w:tcW w:w="192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D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a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t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Reaso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n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 xml:space="preserve">s 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f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or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ex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c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l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u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s</w:t>
            </w:r>
            <w:r w:rsidRPr="00BF6569">
              <w:rPr>
                <w:rFonts w:ascii="Twinkl Thin" w:eastAsia="Calibri" w:hAnsi="Twinkl Thin" w:cs="Calibri"/>
                <w:spacing w:val="-3"/>
                <w:position w:val="1"/>
                <w:sz w:val="22"/>
                <w:szCs w:val="22"/>
                <w:lang w:val="en-GB"/>
              </w:rPr>
              <w:t>i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on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82099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Fixed</w:t>
            </w:r>
            <w:r w:rsidRPr="00BF6569">
              <w:rPr>
                <w:rFonts w:ascii="Twinkl Thin" w:eastAsia="Calibri" w:hAnsi="Twinkl Thin" w:cs="Calibri"/>
                <w:spacing w:val="2"/>
                <w:position w:val="1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T</w:t>
            </w:r>
            <w:r w:rsidRPr="00BF6569">
              <w:rPr>
                <w:rFonts w:ascii="Twinkl Thin" w:eastAsia="Calibri" w:hAnsi="Twinkl Thin" w:cs="Calibri"/>
                <w:spacing w:val="-2"/>
                <w:position w:val="1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rm</w:t>
            </w:r>
            <w:r w:rsidR="00F9399B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 xml:space="preserve"> (days)</w:t>
            </w:r>
          </w:p>
          <w:p w:rsidR="00F9399B" w:rsidRPr="00BF6569" w:rsidRDefault="00F9399B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82099" w:rsidRPr="00BF6569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P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rm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a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n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n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t</w:t>
            </w:r>
          </w:p>
        </w:tc>
      </w:tr>
      <w:tr w:rsidR="00082099" w:rsidRPr="00BF6569" w:rsidTr="00F9399B">
        <w:trPr>
          <w:trHeight w:val="397"/>
        </w:trPr>
        <w:tc>
          <w:tcPr>
            <w:tcW w:w="1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843222809" w:edGrp="everyone" w:colFirst="0" w:colLast="0"/>
            <w:permStart w:id="1702693417" w:edGrp="everyone" w:colFirst="1" w:colLast="1"/>
            <w:permStart w:id="44254709" w:edGrp="everyone" w:colFirst="2" w:colLast="2"/>
            <w:permStart w:id="1307657929" w:edGrp="everyone" w:colFirst="3" w:colLast="3"/>
          </w:p>
        </w:tc>
        <w:tc>
          <w:tcPr>
            <w:tcW w:w="595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:rsidTr="00F9399B">
        <w:trPr>
          <w:trHeight w:val="397"/>
        </w:trPr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707874962" w:edGrp="everyone" w:colFirst="0" w:colLast="0"/>
            <w:permStart w:id="1919112246" w:edGrp="everyone" w:colFirst="1" w:colLast="1"/>
            <w:permStart w:id="729160129" w:edGrp="everyone" w:colFirst="2" w:colLast="2"/>
            <w:permStart w:id="683113144" w:edGrp="everyone" w:colFirst="3" w:colLast="3"/>
            <w:permEnd w:id="1843222809"/>
            <w:permEnd w:id="1702693417"/>
            <w:permEnd w:id="44254709"/>
            <w:permEnd w:id="1307657929"/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:rsidTr="00F9399B">
        <w:trPr>
          <w:trHeight w:val="397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763445513" w:edGrp="everyone" w:colFirst="0" w:colLast="0"/>
            <w:permStart w:id="1944484611" w:edGrp="everyone" w:colFirst="1" w:colLast="1"/>
            <w:permStart w:id="737809279" w:edGrp="everyone" w:colFirst="2" w:colLast="2"/>
            <w:permStart w:id="191910190" w:edGrp="everyone" w:colFirst="3" w:colLast="3"/>
            <w:permEnd w:id="707874962"/>
            <w:permEnd w:id="1919112246"/>
            <w:permEnd w:id="729160129"/>
            <w:permEnd w:id="683113144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:rsidTr="00F96631">
        <w:trPr>
          <w:trHeight w:val="397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025670063" w:edGrp="everyone" w:colFirst="0" w:colLast="0"/>
            <w:permStart w:id="1638102793" w:edGrp="everyone" w:colFirst="1" w:colLast="1"/>
            <w:permStart w:id="224291870" w:edGrp="everyone" w:colFirst="2" w:colLast="2"/>
            <w:permStart w:id="2020374628" w:edGrp="everyone" w:colFirst="3" w:colLast="3"/>
            <w:permEnd w:id="763445513"/>
            <w:permEnd w:id="1944484611"/>
            <w:permEnd w:id="737809279"/>
            <w:permEnd w:id="191910190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F96631" w:rsidRPr="00BF6569" w:rsidTr="00F96631">
        <w:trPr>
          <w:trHeight w:val="397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958679448" w:edGrp="everyone" w:colFirst="0" w:colLast="0"/>
            <w:permStart w:id="2109478102" w:edGrp="everyone" w:colFirst="1" w:colLast="1"/>
            <w:permStart w:id="409631479" w:edGrp="everyone" w:colFirst="2" w:colLast="2"/>
            <w:permStart w:id="2113357941" w:edGrp="everyone" w:colFirst="3" w:colLast="3"/>
            <w:permStart w:id="41898933" w:edGrp="everyone" w:colFirst="4" w:colLast="4"/>
            <w:permEnd w:id="1025670063"/>
            <w:permEnd w:id="1638102793"/>
            <w:permEnd w:id="224291870"/>
            <w:permEnd w:id="2020374628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F96631" w:rsidRPr="00BF6569" w:rsidTr="00F96631">
        <w:trPr>
          <w:trHeight w:val="397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568490202" w:edGrp="everyone" w:colFirst="0" w:colLast="0"/>
            <w:permStart w:id="1735268976" w:edGrp="everyone" w:colFirst="1" w:colLast="1"/>
            <w:permStart w:id="2098213820" w:edGrp="everyone" w:colFirst="2" w:colLast="2"/>
            <w:permStart w:id="2070420574" w:edGrp="everyone" w:colFirst="3" w:colLast="3"/>
            <w:permStart w:id="698031516" w:edGrp="everyone" w:colFirst="4" w:colLast="4"/>
            <w:permEnd w:id="1958679448"/>
            <w:permEnd w:id="2109478102"/>
            <w:permEnd w:id="409631479"/>
            <w:permEnd w:id="2113357941"/>
            <w:permEnd w:id="41898933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F96631" w:rsidRPr="00BF6569" w:rsidTr="00F96631">
        <w:trPr>
          <w:trHeight w:val="397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098868957" w:edGrp="everyone" w:colFirst="0" w:colLast="0"/>
            <w:permStart w:id="1444705536" w:edGrp="everyone" w:colFirst="1" w:colLast="1"/>
            <w:permStart w:id="463416953" w:edGrp="everyone" w:colFirst="2" w:colLast="2"/>
            <w:permStart w:id="1383812429" w:edGrp="everyone" w:colFirst="3" w:colLast="3"/>
            <w:permStart w:id="790563491" w:edGrp="everyone" w:colFirst="4" w:colLast="4"/>
            <w:permEnd w:id="568490202"/>
            <w:permEnd w:id="1735268976"/>
            <w:permEnd w:id="2098213820"/>
            <w:permEnd w:id="2070420574"/>
            <w:permEnd w:id="698031516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F96631" w:rsidRPr="00BF6569" w:rsidTr="00F9399B">
        <w:trPr>
          <w:trHeight w:val="397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192524499" w:edGrp="everyone" w:colFirst="0" w:colLast="0"/>
            <w:permStart w:id="2107179531" w:edGrp="everyone" w:colFirst="1" w:colLast="1"/>
            <w:permStart w:id="898116675" w:edGrp="everyone" w:colFirst="2" w:colLast="2"/>
            <w:permStart w:id="1291413245" w:edGrp="everyone" w:colFirst="3" w:colLast="3"/>
            <w:permStart w:id="261761009" w:edGrp="everyone" w:colFirst="4" w:colLast="4"/>
            <w:permEnd w:id="1098868957"/>
            <w:permEnd w:id="1444705536"/>
            <w:permEnd w:id="463416953"/>
            <w:permEnd w:id="1383812429"/>
            <w:permEnd w:id="790563491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permEnd w:id="1192524499"/>
      <w:permEnd w:id="2107179531"/>
      <w:permEnd w:id="898116675"/>
      <w:permEnd w:id="1291413245"/>
      <w:permEnd w:id="261761009"/>
    </w:tbl>
    <w:p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:rsidR="00990BA8" w:rsidRDefault="00990BA8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:rsidR="00990BA8" w:rsidRDefault="00990BA8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:rsidR="00990BA8" w:rsidRDefault="00990BA8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:rsidR="00990BA8" w:rsidRPr="00BF6569" w:rsidRDefault="00990BA8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X="-10" w:tblpY="-64"/>
        <w:tblW w:w="10768" w:type="dxa"/>
        <w:tblLook w:val="04A0" w:firstRow="1" w:lastRow="0" w:firstColumn="1" w:lastColumn="0" w:noHBand="0" w:noVBand="1"/>
      </w:tblPr>
      <w:tblGrid>
        <w:gridCol w:w="2301"/>
        <w:gridCol w:w="8467"/>
      </w:tblGrid>
      <w:tr w:rsidR="00271A5F" w:rsidRPr="00BF6569" w:rsidTr="00271A5F">
        <w:trPr>
          <w:trHeight w:val="841"/>
        </w:trPr>
        <w:tc>
          <w:tcPr>
            <w:tcW w:w="2301" w:type="dxa"/>
            <w:shd w:val="clear" w:color="auto" w:fill="DBE5F1" w:themeFill="accent1" w:themeFillTint="33"/>
            <w:vAlign w:val="center"/>
          </w:tcPr>
          <w:p w:rsidR="00271A5F" w:rsidRPr="00BF6569" w:rsidRDefault="00271A5F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429476609" w:edGrp="everyone" w:colFirst="1" w:colLast="1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lastRenderedPageBreak/>
              <w:t>What are the desired outcomes?</w:t>
            </w:r>
          </w:p>
        </w:tc>
        <w:tc>
          <w:tcPr>
            <w:tcW w:w="8467" w:type="dxa"/>
            <w:vAlign w:val="center"/>
          </w:tcPr>
          <w:p w:rsidR="00271A5F" w:rsidRPr="002E7A91" w:rsidRDefault="00271A5F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271A5F" w:rsidRPr="00BF6569" w:rsidTr="00271A5F">
        <w:trPr>
          <w:trHeight w:val="841"/>
        </w:trPr>
        <w:tc>
          <w:tcPr>
            <w:tcW w:w="2301" w:type="dxa"/>
            <w:shd w:val="clear" w:color="auto" w:fill="DBE5F1" w:themeFill="accent1" w:themeFillTint="33"/>
            <w:vAlign w:val="center"/>
          </w:tcPr>
          <w:p w:rsidR="00271A5F" w:rsidRPr="00BF6569" w:rsidRDefault="00271A5F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1843349517" w:edGrp="everyone" w:colFirst="1" w:colLast="1"/>
            <w:permEnd w:id="429476609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Strengths:</w:t>
            </w:r>
          </w:p>
        </w:tc>
        <w:tc>
          <w:tcPr>
            <w:tcW w:w="8467" w:type="dxa"/>
            <w:vAlign w:val="center"/>
          </w:tcPr>
          <w:p w:rsidR="00271A5F" w:rsidRPr="002E7A91" w:rsidRDefault="00271A5F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1843349517"/>
    </w:tbl>
    <w:p w:rsidR="008635E9" w:rsidRDefault="008635E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pPr w:vertAnchor="text" w:horzAnchor="margin" w:tblpY="102"/>
        <w:tblOverlap w:val="never"/>
        <w:tblW w:w="107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1"/>
        <w:gridCol w:w="2836"/>
        <w:gridCol w:w="3259"/>
        <w:gridCol w:w="3259"/>
      </w:tblGrid>
      <w:tr w:rsidR="00271A5F" w:rsidRPr="00BF6569" w:rsidTr="00271A5F">
        <w:trPr>
          <w:trHeight w:hRule="exact" w:val="624"/>
        </w:trPr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271A5F" w:rsidRPr="00BF6569" w:rsidRDefault="00271A5F" w:rsidP="00714854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Wh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t</w:t>
            </w:r>
            <w:r w:rsidRPr="005445D2">
              <w:rPr>
                <w:rFonts w:ascii="Twinkl Thin" w:eastAsia="Calibri" w:hAnsi="Twinkl Thin" w:cs="Calibri"/>
                <w:b/>
                <w:spacing w:val="2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s</w:t>
            </w:r>
            <w:r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>c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h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o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o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l</w:t>
            </w:r>
            <w:r w:rsidRPr="005445D2">
              <w:rPr>
                <w:rFonts w:ascii="Twinkl Thin" w:eastAsia="Calibri" w:hAnsi="Twinkl Thin" w:cs="Calibri"/>
                <w:b/>
                <w:spacing w:val="2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b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sed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>c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t</w:t>
            </w:r>
            <w:r w:rsidRPr="005445D2">
              <w:rPr>
                <w:rFonts w:ascii="Twinkl Thin" w:eastAsia="Calibri" w:hAnsi="Twinkl Thin" w:cs="Calibri"/>
                <w:b/>
                <w:spacing w:val="2"/>
                <w:position w:val="1"/>
                <w:sz w:val="22"/>
                <w:szCs w:val="22"/>
                <w:lang w:val="en-GB"/>
              </w:rPr>
              <w:t>i</w:t>
            </w:r>
            <w:r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>o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n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 h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s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b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ee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n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tak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e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n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 xml:space="preserve">to 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r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e</w:t>
            </w:r>
            <w:r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>d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u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ce t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h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e</w:t>
            </w:r>
            <w:r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b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e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h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vi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our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s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cau</w:t>
            </w:r>
            <w:r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>s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in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g c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o</w:t>
            </w:r>
            <w:r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>n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cer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n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?</w:t>
            </w:r>
          </w:p>
        </w:tc>
      </w:tr>
      <w:tr w:rsidR="00271A5F" w:rsidRPr="00BF6569" w:rsidTr="00271A5F">
        <w:trPr>
          <w:trHeight w:hRule="exact" w:val="397"/>
        </w:trPr>
        <w:tc>
          <w:tcPr>
            <w:tcW w:w="141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271A5F" w:rsidRPr="00BF6569" w:rsidRDefault="00271A5F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271A5F" w:rsidRPr="00BF6569" w:rsidRDefault="00271A5F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B</w:t>
            </w:r>
            <w:r w:rsidR="00714854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ehavi</w:t>
            </w:r>
            <w:r w:rsidR="00714854"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o</w:t>
            </w:r>
            <w:r w:rsidR="00714854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ur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271A5F" w:rsidRPr="00BF6569" w:rsidRDefault="00714854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Support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271A5F" w:rsidRPr="00BF6569" w:rsidRDefault="00271A5F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O</w:t>
            </w:r>
            <w:r w:rsidR="00714854"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u</w:t>
            </w:r>
            <w:r w:rsidR="00714854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tc</w:t>
            </w:r>
            <w:r w:rsidR="00714854"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o</w:t>
            </w:r>
            <w:r w:rsidR="00714854"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m</w:t>
            </w:r>
            <w:r w:rsidR="00714854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</w:t>
            </w:r>
          </w:p>
        </w:tc>
      </w:tr>
      <w:tr w:rsidR="00271A5F" w:rsidRPr="00BF6569" w:rsidTr="00271A5F">
        <w:trPr>
          <w:trHeight w:hRule="exact" w:val="1400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271A5F" w:rsidRPr="00BF6569" w:rsidRDefault="00271A5F" w:rsidP="002E7A91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867259398" w:edGrp="everyone" w:colFirst="1" w:colLast="1"/>
            <w:permStart w:id="655381166" w:edGrp="everyone" w:colFirst="2" w:colLast="2"/>
            <w:permStart w:id="457394307" w:edGrp="everyone" w:colFirst="3" w:colLast="3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Tier 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1A5F" w:rsidRPr="002E7A91" w:rsidRDefault="00271A5F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1A5F" w:rsidRPr="002E7A91" w:rsidRDefault="00271A5F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1A5F" w:rsidRPr="002E7A91" w:rsidRDefault="00271A5F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271A5F" w:rsidRPr="00BF6569" w:rsidTr="00271A5F">
        <w:trPr>
          <w:trHeight w:val="1404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271A5F" w:rsidRPr="00BF6569" w:rsidRDefault="00271A5F" w:rsidP="00271A5F">
            <w:pPr>
              <w:ind w:right="283"/>
              <w:jc w:val="center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1574767274" w:edGrp="everyone" w:colFirst="1" w:colLast="1"/>
            <w:permStart w:id="312681254" w:edGrp="everyone" w:colFirst="2" w:colLast="2"/>
            <w:permStart w:id="956446507" w:edGrp="everyone" w:colFirst="3" w:colLast="3"/>
            <w:permEnd w:id="867259398"/>
            <w:permEnd w:id="655381166"/>
            <w:permEnd w:id="457394307"/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Tier 2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A5F" w:rsidRPr="002E7A91" w:rsidRDefault="00271A5F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A5F" w:rsidRPr="002E7A91" w:rsidRDefault="00271A5F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A5F" w:rsidRPr="002E7A91" w:rsidRDefault="00271A5F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permEnd w:id="1574767274"/>
      <w:permEnd w:id="312681254"/>
      <w:permEnd w:id="956446507"/>
    </w:tbl>
    <w:p w:rsidR="00271A5F" w:rsidRPr="00BF6569" w:rsidRDefault="00271A5F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:rsidR="008635E9" w:rsidRDefault="008635E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"/>
        <w:tblpPr w:vertAnchor="text" w:horzAnchor="margin" w:tblpYSpec="inside"/>
        <w:tblOverlap w:val="never"/>
        <w:tblW w:w="1076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8"/>
        <w:gridCol w:w="7430"/>
      </w:tblGrid>
      <w:tr w:rsidR="00271A5F" w:rsidRPr="00BF6569" w:rsidTr="00271A5F">
        <w:trPr>
          <w:trHeight w:val="1122"/>
        </w:trPr>
        <w:tc>
          <w:tcPr>
            <w:tcW w:w="3338" w:type="dxa"/>
            <w:shd w:val="clear" w:color="auto" w:fill="DBE5F1" w:themeFill="accent1" w:themeFillTint="33"/>
            <w:vAlign w:val="center"/>
          </w:tcPr>
          <w:p w:rsidR="00271A5F" w:rsidRPr="00BF6569" w:rsidRDefault="00271A5F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 xml:space="preserve">PSP </w:t>
            </w:r>
          </w:p>
        </w:tc>
        <w:tc>
          <w:tcPr>
            <w:tcW w:w="7430" w:type="dxa"/>
            <w:shd w:val="clear" w:color="auto" w:fill="auto"/>
            <w:vAlign w:val="center"/>
          </w:tcPr>
          <w:p w:rsidR="00990BA8" w:rsidRDefault="00271A5F" w:rsidP="002E7A91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DETAILS:</w:t>
            </w:r>
            <w:r w:rsidR="00F87C10">
              <w:rPr>
                <w:rFonts w:ascii="Twinkl Thin" w:hAnsi="Twinkl Thin"/>
                <w:sz w:val="22"/>
                <w:szCs w:val="22"/>
                <w:lang w:val="en-GB"/>
              </w:rPr>
              <w:t xml:space="preserve">    </w:t>
            </w:r>
          </w:p>
          <w:p w:rsidR="00990BA8" w:rsidRDefault="00990BA8" w:rsidP="002E7A91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625165487" w:edGrp="everyone"/>
          </w:p>
          <w:p w:rsidR="00990BA8" w:rsidRDefault="00990BA8" w:rsidP="002E7A91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  <w:p w:rsidR="00271A5F" w:rsidRDefault="00271A5F" w:rsidP="002E7A91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  <w:permEnd w:id="625165487"/>
          <w:p w:rsidR="00990BA8" w:rsidRPr="002E7A91" w:rsidRDefault="00990BA8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271A5F" w:rsidRPr="00BF6569" w:rsidTr="002E7A91">
        <w:trPr>
          <w:trHeight w:val="1262"/>
        </w:trPr>
        <w:tc>
          <w:tcPr>
            <w:tcW w:w="3338" w:type="dxa"/>
            <w:shd w:val="clear" w:color="auto" w:fill="DBE5F1" w:themeFill="accent1" w:themeFillTint="33"/>
            <w:vAlign w:val="center"/>
          </w:tcPr>
          <w:p w:rsidR="00271A5F" w:rsidRPr="00BF6569" w:rsidRDefault="00271A5F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Risk Management Plan</w:t>
            </w:r>
          </w:p>
        </w:tc>
        <w:tc>
          <w:tcPr>
            <w:tcW w:w="7430" w:type="dxa"/>
            <w:shd w:val="clear" w:color="auto" w:fill="auto"/>
            <w:vAlign w:val="center"/>
          </w:tcPr>
          <w:p w:rsidR="00990BA8" w:rsidRDefault="00271A5F" w:rsidP="002E7A91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DETAILS:</w:t>
            </w:r>
            <w:r w:rsidR="00F87C10">
              <w:rPr>
                <w:rFonts w:ascii="Twinkl Thin" w:hAnsi="Twinkl Thin"/>
                <w:sz w:val="22"/>
                <w:szCs w:val="22"/>
                <w:lang w:val="en-GB"/>
              </w:rPr>
              <w:t xml:space="preserve"> </w:t>
            </w:r>
          </w:p>
          <w:p w:rsidR="00990BA8" w:rsidRDefault="00990BA8" w:rsidP="002E7A91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1355032303" w:edGrp="everyone"/>
          </w:p>
          <w:p w:rsidR="00990BA8" w:rsidRDefault="00990BA8" w:rsidP="002E7A91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  <w:p w:rsidR="00271A5F" w:rsidRDefault="00271A5F" w:rsidP="002E7A91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  <w:permEnd w:id="1355032303"/>
          <w:p w:rsidR="00990BA8" w:rsidRPr="002E7A91" w:rsidRDefault="00990BA8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</w:tbl>
    <w:p w:rsidR="00271A5F" w:rsidRPr="00BF6569" w:rsidRDefault="00271A5F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:rsidR="008635E9" w:rsidRPr="006D1286" w:rsidRDefault="00724B14" w:rsidP="00271A5F">
      <w:pPr>
        <w:ind w:right="283"/>
        <w:rPr>
          <w:rFonts w:ascii="Twinkl Thin" w:eastAsia="Calibri" w:hAnsi="Twinkl Thin" w:cs="Calibri"/>
          <w:b/>
          <w:sz w:val="22"/>
          <w:szCs w:val="22"/>
          <w:lang w:val="en-GB"/>
        </w:rPr>
      </w:pPr>
      <w:r w:rsidRPr="006D1286">
        <w:rPr>
          <w:rFonts w:ascii="Twinkl Thin" w:eastAsia="Calibri" w:hAnsi="Twinkl Thin" w:cs="Calibri"/>
          <w:b/>
          <w:sz w:val="22"/>
          <w:szCs w:val="22"/>
          <w:lang w:val="en-GB"/>
        </w:rPr>
        <w:t xml:space="preserve">Additional information (if required).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724B14" w:rsidTr="00724B14">
        <w:tc>
          <w:tcPr>
            <w:tcW w:w="10763" w:type="dxa"/>
          </w:tcPr>
          <w:p w:rsidR="00724B14" w:rsidRDefault="00724B14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585451598" w:edGrp="everyone"/>
          </w:p>
          <w:p w:rsidR="00724B14" w:rsidRDefault="00724B14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  <w:p w:rsidR="00F96631" w:rsidRDefault="00F9663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  <w:p w:rsidR="00F96631" w:rsidRDefault="00F9663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  <w:p w:rsidR="00724B14" w:rsidRDefault="00724B14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  <w:p w:rsidR="00990BA8" w:rsidRDefault="00990BA8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  <w:p w:rsidR="00990BA8" w:rsidRDefault="00990BA8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  <w:permEnd w:id="585451598"/>
          <w:p w:rsidR="00724B14" w:rsidRDefault="00724B14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</w:tc>
      </w:tr>
    </w:tbl>
    <w:p w:rsidR="00963643" w:rsidRDefault="00963643" w:rsidP="00271A5F">
      <w:pPr>
        <w:ind w:right="283"/>
        <w:rPr>
          <w:rFonts w:ascii="Twinkl Thin" w:hAnsi="Twinkl Thin"/>
          <w:b/>
          <w:sz w:val="22"/>
          <w:szCs w:val="22"/>
          <w:lang w:val="en-GB"/>
        </w:rPr>
      </w:pPr>
    </w:p>
    <w:p w:rsidR="00990BA8" w:rsidRDefault="00990BA8" w:rsidP="00271A5F">
      <w:pPr>
        <w:ind w:right="283"/>
        <w:rPr>
          <w:rFonts w:ascii="Twinkl Thin" w:hAnsi="Twinkl Thin"/>
          <w:b/>
          <w:sz w:val="22"/>
          <w:szCs w:val="22"/>
          <w:lang w:val="en-GB"/>
        </w:rPr>
      </w:pPr>
    </w:p>
    <w:p w:rsidR="00990BA8" w:rsidRDefault="00990BA8" w:rsidP="00271A5F">
      <w:pPr>
        <w:ind w:right="283"/>
        <w:rPr>
          <w:rFonts w:ascii="Twinkl Thin" w:hAnsi="Twinkl Thin"/>
          <w:b/>
          <w:sz w:val="22"/>
          <w:szCs w:val="22"/>
          <w:lang w:val="en-GB"/>
        </w:rPr>
      </w:pPr>
    </w:p>
    <w:p w:rsidR="00990BA8" w:rsidRPr="005445D2" w:rsidRDefault="00990BA8" w:rsidP="00271A5F">
      <w:pPr>
        <w:ind w:right="283"/>
        <w:rPr>
          <w:rFonts w:ascii="Twinkl Thin" w:hAnsi="Twinkl Thin"/>
          <w:b/>
          <w:sz w:val="22"/>
          <w:szCs w:val="22"/>
          <w:lang w:val="en-GB"/>
        </w:rPr>
      </w:pPr>
    </w:p>
    <w:tbl>
      <w:tblPr>
        <w:tblpPr w:vertAnchor="text" w:tblpXSpec="center" w:tblpY="1"/>
        <w:tblOverlap w:val="never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4"/>
        <w:gridCol w:w="2835"/>
        <w:gridCol w:w="2591"/>
        <w:gridCol w:w="2166"/>
      </w:tblGrid>
      <w:tr w:rsidR="00271A5F" w:rsidRPr="00BF6569" w:rsidTr="00CF22E8">
        <w:trPr>
          <w:trHeight w:hRule="exact" w:val="454"/>
        </w:trPr>
        <w:tc>
          <w:tcPr>
            <w:tcW w:w="1065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DBE5F1" w:themeFill="accent1" w:themeFillTint="33"/>
            <w:vAlign w:val="center"/>
          </w:tcPr>
          <w:p w:rsidR="00271A5F" w:rsidRPr="005445D2" w:rsidRDefault="00271A5F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Permissions</w:t>
            </w:r>
          </w:p>
        </w:tc>
      </w:tr>
      <w:tr w:rsidR="00271A5F" w:rsidRPr="00BF6569" w:rsidTr="00CF22E8">
        <w:trPr>
          <w:trHeight w:val="340"/>
        </w:trPr>
        <w:tc>
          <w:tcPr>
            <w:tcW w:w="3064" w:type="dxa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1A5F" w:rsidRPr="00BF6569" w:rsidRDefault="00271A5F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1A5F" w:rsidRPr="00BF6569" w:rsidRDefault="00F87C10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>Relationship to young person</w:t>
            </w:r>
            <w:r w:rsidR="00271A5F" w:rsidRPr="00BF6569"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>: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1A5F" w:rsidRPr="00BF6569" w:rsidRDefault="00271A5F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shd w:val="clear" w:color="auto" w:fill="DBE5F1" w:themeFill="accent1" w:themeFillTint="33"/>
            <w:vAlign w:val="center"/>
          </w:tcPr>
          <w:p w:rsidR="00271A5F" w:rsidRPr="00BF6569" w:rsidRDefault="00271A5F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Date:</w:t>
            </w:r>
          </w:p>
        </w:tc>
      </w:tr>
      <w:tr w:rsidR="00271A5F" w:rsidRPr="00BF6569" w:rsidTr="00CF22E8">
        <w:trPr>
          <w:trHeight w:hRule="exact" w:val="454"/>
        </w:trPr>
        <w:tc>
          <w:tcPr>
            <w:tcW w:w="3064" w:type="dxa"/>
            <w:tcBorders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1A5F" w:rsidRPr="002E7A91" w:rsidRDefault="00271A5F" w:rsidP="002E7A91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permStart w:id="1367561767" w:edGrp="everyone" w:colFirst="0" w:colLast="0"/>
            <w:permStart w:id="1967217596" w:edGrp="everyone" w:colFirst="1" w:colLast="1"/>
            <w:permStart w:id="2094497142" w:edGrp="everyone" w:colFirst="2" w:colLast="2"/>
            <w:permStart w:id="277161909" w:edGrp="everyone" w:colFirst="3" w:colLast="3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F" w:rsidRPr="002E7A91" w:rsidRDefault="00271A5F" w:rsidP="002E7A91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F" w:rsidRPr="002E7A91" w:rsidRDefault="00271A5F" w:rsidP="002E7A91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271A5F" w:rsidRPr="002E7A91" w:rsidRDefault="00271A5F" w:rsidP="002E7A91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1367561767"/>
      <w:permEnd w:id="1967217596"/>
      <w:permEnd w:id="2094497142"/>
      <w:permEnd w:id="277161909"/>
      <w:tr w:rsidR="00271A5F" w:rsidRPr="00BF6569" w:rsidTr="00CF22E8">
        <w:trPr>
          <w:trHeight w:val="340"/>
        </w:trPr>
        <w:tc>
          <w:tcPr>
            <w:tcW w:w="3064" w:type="dxa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271A5F" w:rsidRPr="00BF6569" w:rsidRDefault="00F87C10" w:rsidP="00271A5F">
            <w:pPr>
              <w:ind w:right="283"/>
              <w:jc w:val="center"/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Young p</w:t>
            </w:r>
            <w:r w:rsidR="00271A5F"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erson signature: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shd w:val="clear" w:color="auto" w:fill="DBE5F1" w:themeFill="accent1" w:themeFillTint="33"/>
          </w:tcPr>
          <w:p w:rsidR="00271A5F" w:rsidRPr="00BF6569" w:rsidRDefault="00271A5F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Comments:</w:t>
            </w:r>
          </w:p>
        </w:tc>
      </w:tr>
      <w:tr w:rsidR="00271A5F" w:rsidRPr="00BF6569" w:rsidTr="00CF22E8">
        <w:trPr>
          <w:trHeight w:hRule="exact" w:val="454"/>
        </w:trPr>
        <w:tc>
          <w:tcPr>
            <w:tcW w:w="3064" w:type="dxa"/>
            <w:tcBorders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271A5F" w:rsidRPr="002E7A91" w:rsidRDefault="00271A5F" w:rsidP="002E7A91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permStart w:id="1615689548" w:edGrp="everyone" w:colFirst="0" w:colLast="0"/>
            <w:permStart w:id="840973213" w:edGrp="everyone" w:colFirst="1" w:colLast="1"/>
          </w:p>
        </w:tc>
        <w:tc>
          <w:tcPr>
            <w:tcW w:w="7592" w:type="dxa"/>
            <w:gridSpan w:val="3"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71A5F" w:rsidRPr="002E7A91" w:rsidRDefault="00271A5F" w:rsidP="002E7A91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</w:tbl>
    <w:permEnd w:id="1615689548"/>
    <w:permEnd w:id="840973213"/>
    <w:p w:rsidR="00963643" w:rsidRDefault="00714854" w:rsidP="00714854">
      <w:pPr>
        <w:tabs>
          <w:tab w:val="left" w:pos="1088"/>
        </w:tabs>
        <w:ind w:right="283"/>
        <w:rPr>
          <w:rFonts w:ascii="Twinkl Thin" w:hAnsi="Twinkl Thin"/>
          <w:sz w:val="22"/>
          <w:szCs w:val="22"/>
          <w:lang w:val="en-GB"/>
        </w:rPr>
      </w:pPr>
      <w:r>
        <w:rPr>
          <w:rFonts w:ascii="Twinkl Thin" w:hAnsi="Twinkl Thin"/>
          <w:sz w:val="22"/>
          <w:szCs w:val="22"/>
          <w:lang w:val="en-GB"/>
        </w:rPr>
        <w:tab/>
      </w:r>
    </w:p>
    <w:p w:rsidR="00714854" w:rsidRDefault="00714854" w:rsidP="00714854">
      <w:pPr>
        <w:tabs>
          <w:tab w:val="left" w:pos="1088"/>
        </w:tabs>
        <w:ind w:right="283"/>
        <w:rPr>
          <w:rFonts w:ascii="Twinkl Thin" w:hAnsi="Twinkl Thin"/>
          <w:sz w:val="22"/>
          <w:szCs w:val="22"/>
          <w:lang w:val="en-GB"/>
        </w:rPr>
      </w:pPr>
      <w:r>
        <w:rPr>
          <w:rFonts w:ascii="Twinkl Thin" w:hAnsi="Twinkl Thin"/>
          <w:sz w:val="22"/>
          <w:szCs w:val="22"/>
          <w:lang w:val="en-GB"/>
        </w:rPr>
        <w:t xml:space="preserve">Please return to either </w:t>
      </w:r>
      <w:hyperlink r:id="rId9" w:history="1">
        <w:r w:rsidRPr="00390394">
          <w:rPr>
            <w:rStyle w:val="Hyperlink"/>
            <w:rFonts w:ascii="Twinkl Thin" w:hAnsi="Twinkl Thin"/>
            <w:sz w:val="22"/>
            <w:szCs w:val="22"/>
            <w:lang w:val="en-GB"/>
          </w:rPr>
          <w:t>referrals@desc.herts.sch.uk</w:t>
        </w:r>
      </w:hyperlink>
      <w:r>
        <w:rPr>
          <w:rFonts w:ascii="Twinkl Thin" w:hAnsi="Twinkl Thin"/>
          <w:sz w:val="22"/>
          <w:szCs w:val="22"/>
          <w:lang w:val="en-GB"/>
        </w:rPr>
        <w:t xml:space="preserve"> or by post to:</w:t>
      </w:r>
    </w:p>
    <w:p w:rsidR="00714854" w:rsidRPr="008A3F78" w:rsidRDefault="00F87C10" w:rsidP="00714854">
      <w:pPr>
        <w:tabs>
          <w:tab w:val="left" w:pos="1088"/>
        </w:tabs>
        <w:ind w:right="283"/>
        <w:rPr>
          <w:rFonts w:ascii="Twinkl Thin" w:hAnsi="Twinkl Thin"/>
          <w:b/>
          <w:sz w:val="22"/>
          <w:szCs w:val="22"/>
          <w:lang w:val="en-GB"/>
        </w:rPr>
      </w:pPr>
      <w:r w:rsidRPr="008A3F78">
        <w:rPr>
          <w:rFonts w:ascii="Twinkl Thin" w:hAnsi="Twinkl Thin"/>
          <w:b/>
          <w:sz w:val="22"/>
          <w:szCs w:val="22"/>
          <w:lang w:val="en-GB"/>
        </w:rPr>
        <w:t xml:space="preserve">Referrals </w:t>
      </w:r>
      <w:r w:rsidR="002E7A91" w:rsidRPr="008A3F78">
        <w:rPr>
          <w:rFonts w:ascii="Twinkl Thin" w:hAnsi="Twinkl Thin"/>
          <w:b/>
          <w:sz w:val="22"/>
          <w:szCs w:val="22"/>
          <w:lang w:val="en-GB"/>
        </w:rPr>
        <w:t>Administration</w:t>
      </w:r>
    </w:p>
    <w:p w:rsidR="00714854" w:rsidRPr="008A3F78" w:rsidRDefault="00714854" w:rsidP="00714854">
      <w:pPr>
        <w:tabs>
          <w:tab w:val="left" w:pos="1088"/>
        </w:tabs>
        <w:ind w:right="283"/>
        <w:rPr>
          <w:rFonts w:ascii="Twinkl" w:hAnsi="Twinkl"/>
          <w:b/>
          <w:sz w:val="22"/>
          <w:szCs w:val="22"/>
          <w:lang w:val="en-GB"/>
        </w:rPr>
      </w:pPr>
      <w:r w:rsidRPr="008A3F78">
        <w:rPr>
          <w:rFonts w:ascii="Twinkl" w:hAnsi="Twinkl" w:cs="Arial"/>
          <w:b/>
          <w:color w:val="444444"/>
          <w:shd w:val="clear" w:color="auto" w:fill="FFFFFF"/>
        </w:rPr>
        <w:t>30 Tenzing Road</w:t>
      </w:r>
      <w:r w:rsidRPr="008A3F78">
        <w:rPr>
          <w:rFonts w:ascii="Twinkl" w:hAnsi="Twinkl" w:cs="Arial"/>
          <w:b/>
          <w:color w:val="444444"/>
        </w:rPr>
        <w:br/>
      </w:r>
      <w:r w:rsidRPr="008A3F78">
        <w:rPr>
          <w:rFonts w:ascii="Twinkl" w:hAnsi="Twinkl" w:cs="Arial"/>
          <w:b/>
          <w:color w:val="444444"/>
          <w:shd w:val="clear" w:color="auto" w:fill="FFFFFF"/>
        </w:rPr>
        <w:t>Hemel Hempstead</w:t>
      </w:r>
      <w:r w:rsidRPr="008A3F78">
        <w:rPr>
          <w:rFonts w:ascii="Twinkl" w:hAnsi="Twinkl" w:cs="Arial"/>
          <w:b/>
          <w:color w:val="444444"/>
        </w:rPr>
        <w:br/>
      </w:r>
      <w:r w:rsidRPr="008A3F78">
        <w:rPr>
          <w:rFonts w:ascii="Twinkl" w:hAnsi="Twinkl" w:cs="Arial"/>
          <w:b/>
          <w:color w:val="444444"/>
          <w:shd w:val="clear" w:color="auto" w:fill="FFFFFF"/>
        </w:rPr>
        <w:t>Hertfordshire</w:t>
      </w:r>
      <w:r w:rsidRPr="008A3F78">
        <w:rPr>
          <w:rFonts w:ascii="Twinkl" w:hAnsi="Twinkl" w:cs="Arial"/>
          <w:b/>
          <w:color w:val="444444"/>
        </w:rPr>
        <w:br/>
      </w:r>
      <w:r w:rsidRPr="008A3F78">
        <w:rPr>
          <w:rFonts w:ascii="Twinkl" w:hAnsi="Twinkl" w:cs="Arial"/>
          <w:b/>
          <w:color w:val="444444"/>
          <w:shd w:val="clear" w:color="auto" w:fill="FFFFFF"/>
        </w:rPr>
        <w:t>HP2 4HS</w:t>
      </w:r>
    </w:p>
    <w:sectPr w:rsidR="00714854" w:rsidRPr="008A3F78" w:rsidSect="007D4230">
      <w:footerReference w:type="default" r:id="rId10"/>
      <w:pgSz w:w="11907" w:h="16840" w:code="9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80" w:rsidRDefault="00BD1E80">
      <w:r>
        <w:separator/>
      </w:r>
    </w:p>
  </w:endnote>
  <w:endnote w:type="continuationSeparator" w:id="0">
    <w:p w:rsidR="00BD1E80" w:rsidRDefault="00BD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Thin">
    <w:panose1 w:val="02000000000000000000"/>
    <w:charset w:val="00"/>
    <w:family w:val="auto"/>
    <w:pitch w:val="variable"/>
    <w:sig w:usb0="A00000AF" w:usb1="5000205B" w:usb2="00000000" w:usb3="00000000" w:csb0="00000093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649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B65E9" w:rsidRPr="004B65E9" w:rsidRDefault="004B65E9">
            <w:pPr>
              <w:pStyle w:val="Footer"/>
              <w:jc w:val="center"/>
            </w:pPr>
          </w:p>
          <w:tbl>
            <w:tblPr>
              <w:tblStyle w:val="TableGrid"/>
              <w:tblW w:w="0" w:type="auto"/>
              <w:tblBorders>
                <w:top w:val="single" w:sz="24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3"/>
            </w:tblGrid>
            <w:tr w:rsidR="004B65E9" w:rsidTr="004B65E9">
              <w:tc>
                <w:tcPr>
                  <w:tcW w:w="10763" w:type="dxa"/>
                </w:tcPr>
                <w:p w:rsidR="004B65E9" w:rsidRDefault="004B65E9" w:rsidP="009A7DEE">
                  <w:pPr>
                    <w:pStyle w:val="Footer"/>
                    <w:jc w:val="center"/>
                  </w:pPr>
                  <w:r w:rsidRPr="004B65E9">
                    <w:t xml:space="preserve">Page </w:t>
                  </w:r>
                  <w:r w:rsidRPr="004B65E9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4B65E9">
                    <w:rPr>
                      <w:b/>
                      <w:bCs/>
                    </w:rPr>
                    <w:instrText xml:space="preserve"> PAGE </w:instrText>
                  </w:r>
                  <w:r w:rsidRPr="004B65E9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506DF1">
                    <w:rPr>
                      <w:b/>
                      <w:bCs/>
                      <w:noProof/>
                    </w:rPr>
                    <w:t>5</w:t>
                  </w:r>
                  <w:r w:rsidRPr="004B65E9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4B65E9">
                    <w:t xml:space="preserve"> of </w:t>
                  </w:r>
                  <w:r w:rsidRPr="004B65E9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4B65E9">
                    <w:rPr>
                      <w:b/>
                      <w:bCs/>
                    </w:rPr>
                    <w:instrText xml:space="preserve"> NUMPAGES  </w:instrText>
                  </w:r>
                  <w:r w:rsidRPr="004B65E9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506DF1">
                    <w:rPr>
                      <w:b/>
                      <w:bCs/>
                      <w:noProof/>
                    </w:rPr>
                    <w:t>5</w:t>
                  </w:r>
                  <w:r w:rsidRPr="004B65E9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4B65E9" w:rsidRDefault="00506DF1">
            <w:pPr>
              <w:pStyle w:val="Footer"/>
              <w:jc w:val="center"/>
            </w:pPr>
          </w:p>
        </w:sdtContent>
      </w:sdt>
    </w:sdtContent>
  </w:sdt>
  <w:p w:rsidR="0043671E" w:rsidRDefault="0043671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80" w:rsidRDefault="00BD1E80">
      <w:r>
        <w:separator/>
      </w:r>
    </w:p>
  </w:footnote>
  <w:footnote w:type="continuationSeparator" w:id="0">
    <w:p w:rsidR="00BD1E80" w:rsidRDefault="00BD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10226"/>
    <w:multiLevelType w:val="multilevel"/>
    <w:tmpl w:val="4E2E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fhdn3Ln6YmnNoNvUwr0SHL3XCCy/u/XhFmFJoMeKjmLfLkTnoK4Bx/EL4i9JrY8iQq+LzU08oTXHplIaYuEBaw==" w:salt="gr8Xw3sDorD1yHNxMwKYig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B0"/>
    <w:rsid w:val="00034E60"/>
    <w:rsid w:val="00035840"/>
    <w:rsid w:val="000420EF"/>
    <w:rsid w:val="00050009"/>
    <w:rsid w:val="00056B04"/>
    <w:rsid w:val="00062481"/>
    <w:rsid w:val="00062AFA"/>
    <w:rsid w:val="00082099"/>
    <w:rsid w:val="00087F16"/>
    <w:rsid w:val="00097FE3"/>
    <w:rsid w:val="000B5F96"/>
    <w:rsid w:val="000D26C3"/>
    <w:rsid w:val="000E5064"/>
    <w:rsid w:val="000E6FD8"/>
    <w:rsid w:val="000F40A7"/>
    <w:rsid w:val="000F6D7C"/>
    <w:rsid w:val="00115492"/>
    <w:rsid w:val="00182117"/>
    <w:rsid w:val="001A2A38"/>
    <w:rsid w:val="00220F80"/>
    <w:rsid w:val="00271A5F"/>
    <w:rsid w:val="002944C9"/>
    <w:rsid w:val="002B2C31"/>
    <w:rsid w:val="002E6277"/>
    <w:rsid w:val="002E7A91"/>
    <w:rsid w:val="002E7D85"/>
    <w:rsid w:val="00301A81"/>
    <w:rsid w:val="00305320"/>
    <w:rsid w:val="00317EE8"/>
    <w:rsid w:val="00346291"/>
    <w:rsid w:val="003626A9"/>
    <w:rsid w:val="00395190"/>
    <w:rsid w:val="003C7881"/>
    <w:rsid w:val="0043671E"/>
    <w:rsid w:val="00464279"/>
    <w:rsid w:val="00494788"/>
    <w:rsid w:val="00497C47"/>
    <w:rsid w:val="004B2826"/>
    <w:rsid w:val="004B65E9"/>
    <w:rsid w:val="004D5463"/>
    <w:rsid w:val="00506DF1"/>
    <w:rsid w:val="0054201B"/>
    <w:rsid w:val="005445D2"/>
    <w:rsid w:val="00561F12"/>
    <w:rsid w:val="0056708B"/>
    <w:rsid w:val="00585ACD"/>
    <w:rsid w:val="005861C3"/>
    <w:rsid w:val="005A4BBF"/>
    <w:rsid w:val="005E0A56"/>
    <w:rsid w:val="006046E3"/>
    <w:rsid w:val="00617636"/>
    <w:rsid w:val="006242FE"/>
    <w:rsid w:val="00626CA4"/>
    <w:rsid w:val="00676CD8"/>
    <w:rsid w:val="00681ED7"/>
    <w:rsid w:val="00682A16"/>
    <w:rsid w:val="00683C47"/>
    <w:rsid w:val="006B07B5"/>
    <w:rsid w:val="006C1D67"/>
    <w:rsid w:val="006C602E"/>
    <w:rsid w:val="006C6236"/>
    <w:rsid w:val="006C7E9B"/>
    <w:rsid w:val="006D0734"/>
    <w:rsid w:val="006D1286"/>
    <w:rsid w:val="006D5201"/>
    <w:rsid w:val="00714854"/>
    <w:rsid w:val="00721EE5"/>
    <w:rsid w:val="00724B14"/>
    <w:rsid w:val="007332BE"/>
    <w:rsid w:val="0079493A"/>
    <w:rsid w:val="007A4297"/>
    <w:rsid w:val="007B33EB"/>
    <w:rsid w:val="007D4230"/>
    <w:rsid w:val="008518EF"/>
    <w:rsid w:val="008635E9"/>
    <w:rsid w:val="00876B62"/>
    <w:rsid w:val="0088798C"/>
    <w:rsid w:val="008A3F78"/>
    <w:rsid w:val="008A5190"/>
    <w:rsid w:val="008E0D01"/>
    <w:rsid w:val="008F35D3"/>
    <w:rsid w:val="00963643"/>
    <w:rsid w:val="00971CDA"/>
    <w:rsid w:val="009836D1"/>
    <w:rsid w:val="0099017B"/>
    <w:rsid w:val="00990BA8"/>
    <w:rsid w:val="009911DF"/>
    <w:rsid w:val="009F3523"/>
    <w:rsid w:val="00A037B2"/>
    <w:rsid w:val="00A11ED8"/>
    <w:rsid w:val="00A15C58"/>
    <w:rsid w:val="00A258A2"/>
    <w:rsid w:val="00A570E1"/>
    <w:rsid w:val="00A703C3"/>
    <w:rsid w:val="00A90D6F"/>
    <w:rsid w:val="00A91FB0"/>
    <w:rsid w:val="00AA3637"/>
    <w:rsid w:val="00AA7E95"/>
    <w:rsid w:val="00AD670C"/>
    <w:rsid w:val="00AE2B8F"/>
    <w:rsid w:val="00B12BC4"/>
    <w:rsid w:val="00B846E7"/>
    <w:rsid w:val="00BD1E80"/>
    <w:rsid w:val="00BD5617"/>
    <w:rsid w:val="00BF2E68"/>
    <w:rsid w:val="00BF6569"/>
    <w:rsid w:val="00BF7760"/>
    <w:rsid w:val="00C005F0"/>
    <w:rsid w:val="00C1700C"/>
    <w:rsid w:val="00C243ED"/>
    <w:rsid w:val="00C81E49"/>
    <w:rsid w:val="00C842B2"/>
    <w:rsid w:val="00C90AB1"/>
    <w:rsid w:val="00CB0220"/>
    <w:rsid w:val="00CB32C5"/>
    <w:rsid w:val="00CD3E80"/>
    <w:rsid w:val="00CE321E"/>
    <w:rsid w:val="00CF22E8"/>
    <w:rsid w:val="00CF27ED"/>
    <w:rsid w:val="00CF4331"/>
    <w:rsid w:val="00D01B39"/>
    <w:rsid w:val="00D02914"/>
    <w:rsid w:val="00D5016A"/>
    <w:rsid w:val="00D73B0B"/>
    <w:rsid w:val="00D87160"/>
    <w:rsid w:val="00D92F7F"/>
    <w:rsid w:val="00D93328"/>
    <w:rsid w:val="00DB380C"/>
    <w:rsid w:val="00DB414E"/>
    <w:rsid w:val="00DB744F"/>
    <w:rsid w:val="00DF19C0"/>
    <w:rsid w:val="00E02673"/>
    <w:rsid w:val="00E62D9B"/>
    <w:rsid w:val="00F06E30"/>
    <w:rsid w:val="00F11928"/>
    <w:rsid w:val="00F1387C"/>
    <w:rsid w:val="00F43E5F"/>
    <w:rsid w:val="00F87C10"/>
    <w:rsid w:val="00F9399B"/>
    <w:rsid w:val="00F93EC7"/>
    <w:rsid w:val="00F96631"/>
    <w:rsid w:val="00FA0DEF"/>
    <w:rsid w:val="00FA527A"/>
    <w:rsid w:val="00FB7A48"/>
    <w:rsid w:val="00FD6359"/>
    <w:rsid w:val="00FE2D87"/>
    <w:rsid w:val="00FE3E88"/>
    <w:rsid w:val="00FE569F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EE14A83"/>
  <w15:docId w15:val="{16AAF0DC-7D45-4E66-BB7D-FD062019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E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EC7"/>
  </w:style>
  <w:style w:type="paragraph" w:styleId="Footer">
    <w:name w:val="footer"/>
    <w:basedOn w:val="Normal"/>
    <w:link w:val="FooterChar"/>
    <w:uiPriority w:val="99"/>
    <w:unhideWhenUsed/>
    <w:rsid w:val="00F93E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EC7"/>
  </w:style>
  <w:style w:type="table" w:styleId="TableGrid">
    <w:name w:val="Table Grid"/>
    <w:basedOn w:val="TableNormal"/>
    <w:uiPriority w:val="59"/>
    <w:rsid w:val="0062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C7881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14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ferrals@desc.her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F206-E790-4A2B-8DCC-5AFE7D98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420</Words>
  <Characters>2397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DKing</dc:creator>
  <cp:lastModifiedBy>Gillian Davies</cp:lastModifiedBy>
  <cp:revision>4</cp:revision>
  <cp:lastPrinted>2021-09-14T11:56:00Z</cp:lastPrinted>
  <dcterms:created xsi:type="dcterms:W3CDTF">2021-09-14T11:52:00Z</dcterms:created>
  <dcterms:modified xsi:type="dcterms:W3CDTF">2021-09-14T12:03:00Z</dcterms:modified>
</cp:coreProperties>
</file>