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E9A6" w14:textId="77777777" w:rsidR="00D73B0B" w:rsidRPr="00B12BC4" w:rsidRDefault="005445D2" w:rsidP="00271A5F">
      <w:pPr>
        <w:ind w:right="283"/>
        <w:jc w:val="center"/>
        <w:rPr>
          <w:rFonts w:ascii="Twinkl Thin" w:hAnsi="Twinkl Thin"/>
          <w:sz w:val="16"/>
          <w:szCs w:val="16"/>
        </w:rPr>
      </w:pPr>
      <w:r w:rsidRPr="00B12BC4">
        <w:rPr>
          <w:rFonts w:ascii="Twinkl Thin" w:eastAsia="Calibri" w:hAnsi="Twinkl Thin" w:cs="Calibri"/>
          <w:noProof/>
          <w:sz w:val="16"/>
          <w:szCs w:val="16"/>
          <w:u w:val="single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52D6E0E" wp14:editId="4C210D74">
            <wp:simplePos x="0" y="0"/>
            <wp:positionH relativeFrom="column">
              <wp:posOffset>6256020</wp:posOffset>
            </wp:positionH>
            <wp:positionV relativeFrom="paragraph">
              <wp:posOffset>-245745</wp:posOffset>
            </wp:positionV>
            <wp:extent cx="689293" cy="35306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sc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3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09" w:rsidRPr="00B12BC4">
        <w:rPr>
          <w:rFonts w:ascii="Twinkl Thin" w:hAnsi="Twinkl Thin"/>
          <w:sz w:val="16"/>
          <w:szCs w:val="16"/>
        </w:rPr>
        <w:t>F</w:t>
      </w:r>
      <w:r w:rsidR="00D73B0B" w:rsidRPr="00B12BC4">
        <w:rPr>
          <w:rFonts w:ascii="Twinkl Thin" w:hAnsi="Twinkl Thin"/>
          <w:sz w:val="16"/>
          <w:szCs w:val="16"/>
        </w:rPr>
        <w:t>OR OFFICE USE ONLY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343"/>
        <w:gridCol w:w="3579"/>
        <w:gridCol w:w="3851"/>
      </w:tblGrid>
      <w:tr w:rsidR="00D73B0B" w:rsidRPr="00B12BC4" w14:paraId="34A35C0C" w14:textId="77777777" w:rsidTr="008E0D01">
        <w:trPr>
          <w:trHeight w:val="355"/>
        </w:trPr>
        <w:tc>
          <w:tcPr>
            <w:tcW w:w="3343" w:type="dxa"/>
          </w:tcPr>
          <w:p w14:paraId="6A15685C" w14:textId="77777777"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RECEIVED:</w:t>
            </w:r>
          </w:p>
        </w:tc>
        <w:tc>
          <w:tcPr>
            <w:tcW w:w="3579" w:type="dxa"/>
          </w:tcPr>
          <w:p w14:paraId="5251705B" w14:textId="77777777"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 xml:space="preserve">DATE </w:t>
            </w:r>
            <w:r w:rsidR="007C0165">
              <w:rPr>
                <w:rFonts w:ascii="Twinkl Thin" w:hAnsi="Twinkl Thin"/>
                <w:sz w:val="16"/>
                <w:szCs w:val="16"/>
              </w:rPr>
              <w:t>DBQ</w:t>
            </w:r>
            <w:r w:rsidRPr="00B12BC4">
              <w:rPr>
                <w:rFonts w:ascii="Twinkl Thin" w:hAnsi="Twinkl Thin"/>
                <w:sz w:val="16"/>
                <w:szCs w:val="16"/>
              </w:rPr>
              <w:t xml:space="preserve"> SENT:</w:t>
            </w:r>
          </w:p>
        </w:tc>
        <w:tc>
          <w:tcPr>
            <w:tcW w:w="3851" w:type="dxa"/>
          </w:tcPr>
          <w:p w14:paraId="19503238" w14:textId="77777777" w:rsidR="00FA0DEF" w:rsidRPr="00FA0DEF" w:rsidRDefault="00D73B0B" w:rsidP="00BF7760">
            <w:pPr>
              <w:ind w:right="283"/>
              <w:rPr>
                <w:rFonts w:ascii="Twinkl Thin" w:hAnsi="Twinkl Thin"/>
                <w:b/>
                <w:sz w:val="16"/>
                <w:szCs w:val="16"/>
              </w:rPr>
            </w:pPr>
            <w:r w:rsidRPr="00B12BC4">
              <w:rPr>
                <w:rFonts w:ascii="Twinkl Thin" w:hAnsi="Twinkl Thin"/>
                <w:sz w:val="16"/>
                <w:szCs w:val="16"/>
              </w:rPr>
              <w:t>DATE ALLOCATED:</w:t>
            </w:r>
          </w:p>
        </w:tc>
      </w:tr>
    </w:tbl>
    <w:p w14:paraId="7A0EF9B2" w14:textId="77777777" w:rsidR="00050009" w:rsidRPr="00B12BC4" w:rsidRDefault="00050009" w:rsidP="00271A5F">
      <w:pPr>
        <w:tabs>
          <w:tab w:val="left" w:pos="142"/>
          <w:tab w:val="left" w:pos="9585"/>
        </w:tabs>
        <w:spacing w:before="4"/>
        <w:ind w:right="283"/>
        <w:rPr>
          <w:rFonts w:ascii="Twinkl Thin" w:eastAsia="Calibri" w:hAnsi="Twinkl Thin" w:cs="Calibri"/>
          <w:sz w:val="16"/>
          <w:szCs w:val="16"/>
          <w:u w:val="single"/>
          <w:lang w:val="en-GB"/>
        </w:rPr>
      </w:pPr>
    </w:p>
    <w:p w14:paraId="2B8E0A7E" w14:textId="26791D2E" w:rsidR="00A91FB0" w:rsidRPr="00AE2B8F" w:rsidRDefault="00FE3E88" w:rsidP="00271A5F">
      <w:pPr>
        <w:tabs>
          <w:tab w:val="left" w:pos="142"/>
          <w:tab w:val="left" w:pos="9585"/>
        </w:tabs>
        <w:spacing w:before="4"/>
        <w:ind w:right="283"/>
        <w:jc w:val="center"/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</w:pPr>
      <w:r w:rsidRPr="00AE2B8F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 xml:space="preserve">Outreach </w:t>
      </w:r>
      <w:r w:rsidR="00563662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&amp; Therap</w:t>
      </w:r>
      <w:r w:rsidR="00741C36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e</w:t>
      </w:r>
      <w:r w:rsidR="00563662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 xml:space="preserve">utic Services </w:t>
      </w:r>
      <w:r w:rsidRPr="00AE2B8F">
        <w:rPr>
          <w:rFonts w:ascii="Twinkl Thin" w:eastAsia="Calibri" w:hAnsi="Twinkl Thin" w:cs="Calibri"/>
          <w:b/>
          <w:sz w:val="28"/>
          <w:szCs w:val="28"/>
          <w:u w:val="single"/>
          <w:lang w:val="en-GB"/>
        </w:rPr>
        <w:t>Referral Form</w:t>
      </w:r>
    </w:p>
    <w:p w14:paraId="03353BC0" w14:textId="77777777" w:rsidR="008A5190" w:rsidRPr="00BF6569" w:rsidRDefault="008A5190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0"/>
        <w:tblW w:w="10773" w:type="dxa"/>
        <w:tblInd w:w="-8" w:type="dxa"/>
        <w:tblCellMar>
          <w:top w:w="155" w:type="dxa"/>
          <w:left w:w="116" w:type="dxa"/>
          <w:bottom w:w="101" w:type="dxa"/>
        </w:tblCellMar>
        <w:tblLook w:val="04A0" w:firstRow="1" w:lastRow="0" w:firstColumn="1" w:lastColumn="0" w:noHBand="0" w:noVBand="1"/>
      </w:tblPr>
      <w:tblGrid>
        <w:gridCol w:w="1777"/>
        <w:gridCol w:w="917"/>
        <w:gridCol w:w="427"/>
        <w:gridCol w:w="2694"/>
        <w:gridCol w:w="706"/>
        <w:gridCol w:w="2837"/>
        <w:gridCol w:w="1415"/>
      </w:tblGrid>
      <w:tr w:rsidR="000605EC" w:rsidRPr="00BF6569" w14:paraId="77359399" w14:textId="77777777" w:rsidTr="008E0D01">
        <w:trPr>
          <w:trHeight w:val="305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2C41DC2A" w14:textId="77777777" w:rsidR="00FB7A48" w:rsidRPr="00BF6569" w:rsidRDefault="00FE3E88" w:rsidP="00746B8E">
            <w:pPr>
              <w:spacing w:line="259" w:lineRule="auto"/>
              <w:ind w:left="458" w:right="283" w:hanging="458"/>
              <w:rPr>
                <w:rFonts w:ascii="Twinkl Thin" w:hAnsi="Twinkl Thin"/>
              </w:rPr>
            </w:pPr>
            <w:permStart w:id="290989228" w:edGrp="everyone" w:colFirst="3" w:colLast="3"/>
            <w:permStart w:id="330040917" w:edGrp="everyone" w:colFirst="1" w:colLast="1"/>
            <w:permStart w:id="1130845417" w:edGrp="everyone" w:colFirst="5" w:colLast="5"/>
            <w:r>
              <w:rPr>
                <w:rFonts w:ascii="Twinkl Thin" w:hAnsi="Twinkl Thin"/>
              </w:rPr>
              <w:t>Outreach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7FF90" w14:textId="5799BD7E" w:rsidR="00FB7A48" w:rsidRPr="00FA0DEF" w:rsidRDefault="00FB7A48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9043305" w14:textId="77777777" w:rsidR="00FE3E88" w:rsidRPr="00BF6569" w:rsidRDefault="008E0D01" w:rsidP="00746B8E">
            <w:pPr>
              <w:spacing w:line="259" w:lineRule="auto"/>
              <w:ind w:left="57"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Protective Behaviours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261C76" w14:textId="0CD79EEC" w:rsidR="00FB7A48" w:rsidRPr="00FA0DEF" w:rsidRDefault="00746B8E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r>
              <w:rPr>
                <w:rFonts w:ascii="Twinkl Thin" w:hAnsi="Twinkl Thin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1EA5F1" w14:textId="29B83DF7" w:rsidR="00FB7A48" w:rsidRPr="00BF6569" w:rsidRDefault="00FE3E88" w:rsidP="00746B8E">
            <w:pPr>
              <w:spacing w:line="259" w:lineRule="auto"/>
              <w:ind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Drawing &amp; Talking</w:t>
            </w:r>
            <w:r w:rsidR="00563662">
              <w:rPr>
                <w:rFonts w:ascii="Twinkl Thin" w:hAnsi="Twinkl Thin"/>
              </w:rPr>
              <w:t xml:space="preserve"> (£)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D10EE8" w14:textId="45BA1C03" w:rsidR="00FB7A48" w:rsidRPr="00FA0DEF" w:rsidRDefault="00746B8E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r>
              <w:rPr>
                <w:rFonts w:ascii="Twinkl Thin" w:hAnsi="Twinkl Thin"/>
                <w:b/>
              </w:rPr>
              <w:t xml:space="preserve"> </w:t>
            </w:r>
          </w:p>
        </w:tc>
      </w:tr>
      <w:tr w:rsidR="000605EC" w:rsidRPr="00BF6569" w14:paraId="6820C636" w14:textId="77777777" w:rsidTr="008E0D01">
        <w:trPr>
          <w:trHeight w:val="315"/>
        </w:trPr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5D6C530F" w14:textId="0F151587" w:rsidR="00FB7A48" w:rsidRPr="00BF6569" w:rsidRDefault="006D376D" w:rsidP="00746B8E">
            <w:pPr>
              <w:spacing w:line="259" w:lineRule="auto"/>
              <w:ind w:right="283"/>
              <w:rPr>
                <w:rFonts w:ascii="Twinkl Thin" w:hAnsi="Twinkl Thin"/>
              </w:rPr>
            </w:pPr>
            <w:permStart w:id="452661005" w:edGrp="everyone" w:colFirst="3" w:colLast="3"/>
            <w:permStart w:id="2041070569" w:edGrp="everyone" w:colFirst="1" w:colLast="1"/>
            <w:permStart w:id="1608147506" w:edGrp="everyone" w:colFirst="5" w:colLast="5"/>
            <w:permEnd w:id="290989228"/>
            <w:permEnd w:id="330040917"/>
            <w:permEnd w:id="1130845417"/>
            <w:r>
              <w:rPr>
                <w:rFonts w:ascii="Twinkl Thin" w:hAnsi="Twinkl Thin"/>
              </w:rPr>
              <w:t>Sandy Souls (£)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BB57AB" w14:textId="715F5478" w:rsidR="00FB7A48" w:rsidRPr="00FA0DEF" w:rsidRDefault="00FB7A48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11F0034" w14:textId="1B8329C5" w:rsidR="00FB7A48" w:rsidRPr="00BF6569" w:rsidRDefault="00563662" w:rsidP="00746B8E">
            <w:pPr>
              <w:spacing w:line="259" w:lineRule="auto"/>
              <w:ind w:left="57" w:right="283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Emotional Literacy Support Assistant (ELSA)</w:t>
            </w:r>
            <w:r w:rsidR="00FD5823">
              <w:rPr>
                <w:rFonts w:ascii="Twinkl Thin" w:hAnsi="Twinkl Thin"/>
              </w:rPr>
              <w:t xml:space="preserve"> (£)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D57B6DD" w14:textId="613FC5D0" w:rsidR="00FB7A48" w:rsidRPr="00FA0DEF" w:rsidRDefault="00746B8E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r>
              <w:rPr>
                <w:rFonts w:ascii="Twinkl Thin" w:hAnsi="Twinkl Thin"/>
                <w:b/>
              </w:rPr>
              <w:t xml:space="preserve">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90F0C62" w14:textId="27EDE01F" w:rsidR="00FB7A48" w:rsidRPr="000605EC" w:rsidRDefault="00563662" w:rsidP="00746B8E">
            <w:pPr>
              <w:spacing w:line="259" w:lineRule="auto"/>
              <w:ind w:left="34" w:right="273" w:hanging="11"/>
              <w:rPr>
                <w:rFonts w:ascii="Twinkl Cursive Unlooped Thin" w:hAnsi="Twinkl Cursive Unlooped Thin"/>
              </w:rPr>
            </w:pPr>
            <w:r>
              <w:rPr>
                <w:rFonts w:ascii="Twinkl Thin" w:hAnsi="Twinkl Thin"/>
              </w:rPr>
              <w:t>Counselling (£)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5AEC1D" w14:textId="72BFCCA1" w:rsidR="00FB7A48" w:rsidRPr="00FA0DEF" w:rsidRDefault="00746B8E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r>
              <w:rPr>
                <w:rFonts w:ascii="Twinkl Thin" w:hAnsi="Twinkl Thin"/>
                <w:b/>
              </w:rPr>
              <w:t xml:space="preserve"> </w:t>
            </w:r>
          </w:p>
        </w:tc>
      </w:tr>
      <w:permEnd w:id="452661005"/>
      <w:permEnd w:id="2041070569"/>
      <w:permEnd w:id="1608147506"/>
      <w:tr w:rsidR="006D376D" w:rsidRPr="00BF6569" w14:paraId="75670C3C" w14:textId="77777777" w:rsidTr="007C7904">
        <w:trPr>
          <w:trHeight w:val="438"/>
        </w:trPr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4C60EFDD" w14:textId="77777777" w:rsidR="006D376D" w:rsidRPr="00BF6569" w:rsidRDefault="006D376D" w:rsidP="00746B8E">
            <w:pPr>
              <w:spacing w:line="259" w:lineRule="auto"/>
              <w:ind w:left="458" w:right="283" w:hanging="458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Advice &amp; Strategies</w:t>
            </w:r>
            <w:r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DEE0DB" w14:textId="74AFE962" w:rsidR="006D376D" w:rsidRPr="00FA0DEF" w:rsidRDefault="006D376D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1187412744" w:edGrp="everyone"/>
            <w:r>
              <w:t xml:space="preserve"> </w:t>
            </w:r>
            <w:permEnd w:id="1187412744"/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2A64F6CB" w14:textId="77777777" w:rsidR="006D376D" w:rsidRDefault="006D376D" w:rsidP="00746B8E">
            <w:pPr>
              <w:spacing w:line="259" w:lineRule="auto"/>
              <w:ind w:left="458" w:right="283" w:hanging="458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Transition Support</w:t>
            </w:r>
          </w:p>
          <w:p w14:paraId="420B0E07" w14:textId="3A73F9B1" w:rsidR="006D376D" w:rsidRPr="00BF6569" w:rsidRDefault="006D376D" w:rsidP="00746B8E">
            <w:pPr>
              <w:spacing w:line="259" w:lineRule="auto"/>
              <w:ind w:left="458" w:right="283" w:hanging="458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KS1-2, KS2-</w:t>
            </w:r>
            <w:proofErr w:type="gramStart"/>
            <w:r>
              <w:rPr>
                <w:rFonts w:ascii="Twinkl Thin" w:hAnsi="Twinkl Thin"/>
              </w:rPr>
              <w:t>3 .</w:t>
            </w:r>
            <w:proofErr w:type="gramEnd"/>
            <w:r>
              <w:rPr>
                <w:rFonts w:ascii="Twinkl Thin" w:hAnsi="Twinkl Thin"/>
              </w:rPr>
              <w:t xml:space="preserve"> Please specify schools if known</w:t>
            </w:r>
            <w:r w:rsidRPr="00BF6569">
              <w:rPr>
                <w:rFonts w:ascii="Twinkl Thin" w:hAnsi="Twinkl Thin"/>
              </w:rPr>
              <w:t xml:space="preserve"> 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25FCFB" w14:textId="5F32B415" w:rsidR="006D376D" w:rsidRPr="00FA0DEF" w:rsidRDefault="006D376D" w:rsidP="00746B8E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1782521940" w:edGrp="everyone"/>
            <w:r>
              <w:t xml:space="preserve"> </w:t>
            </w:r>
            <w:permEnd w:id="1782521940"/>
          </w:p>
        </w:tc>
      </w:tr>
      <w:tr w:rsidR="000605EC" w:rsidRPr="00BF6569" w14:paraId="772C6386" w14:textId="77777777" w:rsidTr="008E0D01">
        <w:trPr>
          <w:trHeight w:val="438"/>
        </w:trPr>
        <w:tc>
          <w:tcPr>
            <w:tcW w:w="31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B8CCE4" w:themeColor="accent1" w:themeTint="66" w:fill="DBE5F1" w:themeFill="accent1" w:themeFillTint="33"/>
            <w:vAlign w:val="center"/>
          </w:tcPr>
          <w:p w14:paraId="0D4D5EF3" w14:textId="77777777" w:rsidR="008E0D01" w:rsidRPr="00BF6569" w:rsidRDefault="006C7E9B" w:rsidP="006C7E9B">
            <w:pPr>
              <w:spacing w:line="259" w:lineRule="auto"/>
              <w:ind w:left="458" w:right="283" w:hanging="458"/>
              <w:jc w:val="both"/>
              <w:rPr>
                <w:rFonts w:ascii="Twinkl Thin" w:hAnsi="Twinkl Thin"/>
              </w:rPr>
            </w:pPr>
            <w:r>
              <w:rPr>
                <w:rFonts w:ascii="Twinkl Thin" w:hAnsi="Twinkl Thin"/>
              </w:rPr>
              <w:t>Other, p</w:t>
            </w:r>
            <w:r w:rsidR="008E0D01">
              <w:rPr>
                <w:rFonts w:ascii="Twinkl Thin" w:hAnsi="Twinkl Thin"/>
              </w:rPr>
              <w:t>lease specify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403B35" w14:textId="4C4D43CE" w:rsidR="008E0D01" w:rsidRPr="00FA0DEF" w:rsidRDefault="00746B8E" w:rsidP="00F9399B">
            <w:pPr>
              <w:spacing w:line="259" w:lineRule="auto"/>
              <w:ind w:right="283"/>
              <w:rPr>
                <w:rFonts w:ascii="Twinkl Thin" w:hAnsi="Twinkl Thin"/>
                <w:b/>
              </w:rPr>
            </w:pPr>
            <w:permStart w:id="1239234511" w:edGrp="everyone"/>
            <w:r>
              <w:t xml:space="preserve"> </w:t>
            </w:r>
            <w:permEnd w:id="1239234511"/>
          </w:p>
        </w:tc>
      </w:tr>
    </w:tbl>
    <w:p w14:paraId="7CF314DF" w14:textId="1C2DFFFA" w:rsidR="00FB7A48" w:rsidRDefault="00FB7A4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2BC1EC18" w14:textId="316C2814" w:rsidR="00563662" w:rsidRDefault="00563662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  <w:r>
        <w:rPr>
          <w:rFonts w:ascii="Twinkl Thin" w:eastAsia="Calibri" w:hAnsi="Twinkl Thin" w:cs="Calibri"/>
          <w:sz w:val="22"/>
          <w:szCs w:val="22"/>
          <w:lang w:val="en-GB"/>
        </w:rPr>
        <w:t>(£) denotes a costed service – please confirm funding prior to referral.</w:t>
      </w:r>
    </w:p>
    <w:p w14:paraId="14749F55" w14:textId="77777777" w:rsidR="006C7E9B" w:rsidRPr="00BF6569" w:rsidRDefault="006C7E9B" w:rsidP="006C7E9B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69"/>
        <w:tblOverlap w:val="never"/>
        <w:tblW w:w="10765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0"/>
        <w:gridCol w:w="850"/>
        <w:gridCol w:w="1701"/>
        <w:gridCol w:w="917"/>
        <w:gridCol w:w="1918"/>
        <w:gridCol w:w="1134"/>
        <w:gridCol w:w="1571"/>
        <w:gridCol w:w="1264"/>
      </w:tblGrid>
      <w:tr w:rsidR="006C7E9B" w:rsidRPr="00BF6569" w14:paraId="0589E91D" w14:textId="77777777" w:rsidTr="006C7E9B">
        <w:trPr>
          <w:trHeight w:hRule="exact" w:val="454"/>
        </w:trPr>
        <w:tc>
          <w:tcPr>
            <w:tcW w:w="1076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E5F1" w:themeFill="accent1" w:themeFillTint="33"/>
            <w:vAlign w:val="center"/>
          </w:tcPr>
          <w:p w14:paraId="59113E25" w14:textId="77777777" w:rsidR="006C7E9B" w:rsidRPr="00FE2D87" w:rsidRDefault="00DB51D0" w:rsidP="00B21A3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Learner</w:t>
            </w:r>
          </w:p>
        </w:tc>
      </w:tr>
      <w:tr w:rsidR="006C7E9B" w:rsidRPr="00BF6569" w14:paraId="4630F23F" w14:textId="77777777" w:rsidTr="006C7E9B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6C09E95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665491126" w:edGrp="everyone" w:colFirst="3" w:colLast="3"/>
            <w:permStart w:id="1120347476" w:edGrp="everyone" w:colFirst="1" w:colLast="1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ur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7193" w14:textId="679E8FD6" w:rsidR="006C7E9B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E61FE21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na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05EF6DB" w14:textId="620F87BE" w:rsidR="006C7E9B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6C7E9B" w:rsidRPr="00BF6569" w14:paraId="733B8C72" w14:textId="77777777" w:rsidTr="00DB51D0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ECA27B0" w14:textId="77777777" w:rsidR="006C7E9B" w:rsidRPr="00BF6569" w:rsidRDefault="00A92D36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687290141" w:edGrp="everyone" w:colFirst="7" w:colLast="7"/>
            <w:permStart w:id="196770106" w:edGrp="everyone" w:colFirst="5" w:colLast="5"/>
            <w:permStart w:id="1030293205" w:edGrp="everyone" w:colFirst="3" w:colLast="3"/>
            <w:permStart w:id="1836922268" w:edGrp="everyone" w:colFirst="1" w:colLast="1"/>
            <w:permEnd w:id="1665491126"/>
            <w:permEnd w:id="1120347476"/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Pronoun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16BC0" w14:textId="44CEC49D" w:rsidR="006C7E9B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06F4BF1" w14:textId="77777777" w:rsidR="006C7E9B" w:rsidRPr="00BF6569" w:rsidRDefault="00A92D36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Preferred name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10FF4" w14:textId="0EBA439A" w:rsidR="006C7E9B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18DCE58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Year group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1E37A" w14:textId="1130747A" w:rsidR="006C7E9B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CF0B389" w14:textId="77777777" w:rsidR="006C7E9B" w:rsidRPr="00BF6569" w:rsidRDefault="006C7E9B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% Attendance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9245E1F" w14:textId="4A696B40" w:rsidR="006C7E9B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permEnd w:id="1687290141"/>
      <w:permEnd w:id="196770106"/>
      <w:permEnd w:id="1030293205"/>
      <w:permEnd w:id="1836922268"/>
      <w:tr w:rsidR="00DB51D0" w:rsidRPr="00BF6569" w14:paraId="477946E2" w14:textId="77777777" w:rsidTr="00A92D36">
        <w:trPr>
          <w:trHeight w:val="547"/>
        </w:trPr>
        <w:tc>
          <w:tcPr>
            <w:tcW w:w="141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E87F2AA" w14:textId="77777777" w:rsidR="00A92D36" w:rsidRDefault="00A92D36" w:rsidP="00B21A3B">
            <w:pPr>
              <w:ind w:right="283"/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54A55" w14:textId="0116E227" w:rsidR="00DB51D0" w:rsidRPr="00FA0DEF" w:rsidRDefault="006D376D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041268212" w:edGrp="everyone"/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  <w:r w:rsidR="00746B8E"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  <w:permEnd w:id="1041268212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EB19245" w14:textId="77777777" w:rsidR="00DB51D0" w:rsidRDefault="00A92D36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5306A" w14:textId="5E16C8C0" w:rsidR="00DB51D0" w:rsidRPr="00FA0DEF" w:rsidRDefault="00746B8E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617676940" w:edGrp="everyone"/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  <w:r w:rsidR="006D376D"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  <w:permEnd w:id="617676940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25F3A10" w14:textId="77777777" w:rsidR="00DB51D0" w:rsidRDefault="00DB51D0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32C57" w14:textId="77777777" w:rsidR="00DB51D0" w:rsidRPr="00FA0DEF" w:rsidRDefault="00DB51D0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E08C5BF" w14:textId="77777777" w:rsidR="00DB51D0" w:rsidRDefault="00DB51D0" w:rsidP="00B21A3B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196F671" w14:textId="77777777" w:rsidR="00DB51D0" w:rsidRPr="00FA0DEF" w:rsidRDefault="00DB51D0" w:rsidP="00B21A3B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</w:tbl>
    <w:p w14:paraId="12A1336E" w14:textId="77777777" w:rsidR="006C7E9B" w:rsidRPr="00BF6569" w:rsidRDefault="006C7E9B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98"/>
      </w:tblGrid>
      <w:tr w:rsidR="009836D1" w:rsidRPr="00BF6569" w14:paraId="7CAFB86A" w14:textId="77777777" w:rsidTr="00B12BC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EC8F2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</w:tr>
      <w:tr w:rsidR="00E62D9B" w:rsidRPr="00BF6569" w14:paraId="23DFADDF" w14:textId="77777777" w:rsidTr="00B12BC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42A5CD" w14:textId="77777777" w:rsidR="00E62D9B" w:rsidRPr="00FE2D87" w:rsidRDefault="00E62D9B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Who is referring?</w:t>
            </w:r>
          </w:p>
        </w:tc>
      </w:tr>
      <w:tr w:rsidR="009836D1" w:rsidRPr="00BF6569" w14:paraId="21CDDCCE" w14:textId="77777777" w:rsidTr="00B12BC4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1E1C5A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328874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9A939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Position</w:t>
            </w:r>
          </w:p>
        </w:tc>
      </w:tr>
      <w:tr w:rsidR="009836D1" w:rsidRPr="00BF6569" w14:paraId="446B2391" w14:textId="77777777" w:rsidTr="00B12BC4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719C904B" w14:textId="5A76EE69" w:rsidR="00E62D9B" w:rsidRPr="00FA0DEF" w:rsidRDefault="00746B8E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452746112" w:edGrp="everyone" w:colFirst="0" w:colLast="0"/>
            <w:permStart w:id="1986403756" w:edGrp="everyone" w:colFirst="1" w:colLast="1"/>
            <w:permStart w:id="1839491101" w:edGrp="everyone" w:colFirst="2" w:colLast="2"/>
            <w:r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1E5875B3" w14:textId="718FAD62" w:rsidR="009836D1" w:rsidRPr="00FA0DEF" w:rsidRDefault="00746B8E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42A80F98" w14:textId="006390D1" w:rsidR="009836D1" w:rsidRPr="00FA0DEF" w:rsidRDefault="00746B8E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permEnd w:id="1452746112"/>
      <w:permEnd w:id="1986403756"/>
      <w:permEnd w:id="1839491101"/>
      <w:tr w:rsidR="009836D1" w:rsidRPr="00BF6569" w14:paraId="5E3FDD53" w14:textId="77777777" w:rsidTr="00B12BC4">
        <w:tc>
          <w:tcPr>
            <w:tcW w:w="3587" w:type="dxa"/>
            <w:shd w:val="clear" w:color="auto" w:fill="DBE5F1" w:themeFill="accent1" w:themeFillTint="33"/>
          </w:tcPr>
          <w:p w14:paraId="5D405A59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14:paraId="08D6FF06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598" w:type="dxa"/>
            <w:shd w:val="clear" w:color="auto" w:fill="DBE5F1" w:themeFill="accent1" w:themeFillTint="33"/>
          </w:tcPr>
          <w:p w14:paraId="3B0231DE" w14:textId="77777777" w:rsidR="009836D1" w:rsidRPr="00BF6569" w:rsidRDefault="009836D1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Date</w:t>
            </w:r>
          </w:p>
        </w:tc>
      </w:tr>
      <w:tr w:rsidR="009836D1" w:rsidRPr="00BF6569" w14:paraId="4BA3DA02" w14:textId="77777777" w:rsidTr="00E62D9B">
        <w:tc>
          <w:tcPr>
            <w:tcW w:w="3587" w:type="dxa"/>
          </w:tcPr>
          <w:p w14:paraId="531AA486" w14:textId="1939DAB0" w:rsidR="00E62D9B" w:rsidRPr="00FA0DEF" w:rsidRDefault="00746B8E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480999819" w:edGrp="everyone" w:colFirst="0" w:colLast="0"/>
            <w:permStart w:id="1081740143" w:edGrp="everyone" w:colFirst="1" w:colLast="1"/>
            <w:permStart w:id="1752123969" w:edGrp="everyone" w:colFirst="2" w:colLast="2"/>
            <w:r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88" w:type="dxa"/>
          </w:tcPr>
          <w:p w14:paraId="40268DAF" w14:textId="5B440C0E" w:rsidR="009836D1" w:rsidRPr="00FA0DEF" w:rsidRDefault="00746B8E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98" w:type="dxa"/>
          </w:tcPr>
          <w:p w14:paraId="221646B9" w14:textId="4359B653" w:rsidR="009836D1" w:rsidRPr="00FA0DEF" w:rsidRDefault="00746B8E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permEnd w:id="480999819"/>
      <w:permEnd w:id="1081740143"/>
      <w:permEnd w:id="1752123969"/>
    </w:tbl>
    <w:p w14:paraId="67EF5E68" w14:textId="77777777" w:rsidR="00182117" w:rsidRDefault="00182117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-64"/>
        <w:tblW w:w="10768" w:type="dxa"/>
        <w:tblLook w:val="04A0" w:firstRow="1" w:lastRow="0" w:firstColumn="1" w:lastColumn="0" w:noHBand="0" w:noVBand="1"/>
      </w:tblPr>
      <w:tblGrid>
        <w:gridCol w:w="1696"/>
        <w:gridCol w:w="9072"/>
      </w:tblGrid>
      <w:tr w:rsidR="00585ACD" w:rsidRPr="00BF6569" w14:paraId="27CEAE40" w14:textId="77777777" w:rsidTr="004B65E9">
        <w:trPr>
          <w:trHeight w:val="841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6505BA42" w14:textId="77777777" w:rsidR="00585ACD" w:rsidRPr="00B12BC4" w:rsidRDefault="00585ACD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2026588250" w:edGrp="everyone" w:colFirst="1" w:colLast="1"/>
            <w:r w:rsidRPr="00B12BC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What i</w:t>
            </w:r>
            <w:r w:rsidR="00FE3E88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s the main reason for the referrral</w:t>
            </w:r>
            <w:r w:rsidRPr="00B12BC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9072" w:type="dxa"/>
            <w:vAlign w:val="center"/>
          </w:tcPr>
          <w:p w14:paraId="27C76732" w14:textId="77777777" w:rsidR="00BF7760" w:rsidRPr="00FA0DEF" w:rsidRDefault="00BF7760" w:rsidP="00FA0DE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2026588250"/>
    </w:tbl>
    <w:p w14:paraId="3EFF92DC" w14:textId="77777777" w:rsidR="00585ACD" w:rsidRPr="00BF6569" w:rsidRDefault="00585ACD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69"/>
        <w:tblOverlap w:val="never"/>
        <w:tblW w:w="10765" w:type="dxa"/>
        <w:shd w:val="clear" w:color="auto" w:fill="C6D9F1" w:themeFill="text2" w:themeFillTint="3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0"/>
        <w:gridCol w:w="850"/>
        <w:gridCol w:w="1276"/>
        <w:gridCol w:w="425"/>
        <w:gridCol w:w="851"/>
        <w:gridCol w:w="66"/>
        <w:gridCol w:w="1210"/>
        <w:gridCol w:w="708"/>
        <w:gridCol w:w="1134"/>
        <w:gridCol w:w="494"/>
        <w:gridCol w:w="1066"/>
        <w:gridCol w:w="11"/>
        <w:gridCol w:w="1264"/>
      </w:tblGrid>
      <w:tr w:rsidR="00182117" w:rsidRPr="00BF6569" w14:paraId="59D00A74" w14:textId="77777777" w:rsidTr="008A3F78">
        <w:trPr>
          <w:trHeight w:hRule="exact" w:val="454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DB1D1F1" w14:textId="77777777" w:rsidR="00182117" w:rsidRPr="00FE2D87" w:rsidRDefault="00715C47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Learner</w:t>
            </w:r>
            <w:r w:rsidR="006C7E9B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’s </w:t>
            </w:r>
            <w:r w:rsidR="00BF6569" w:rsidRPr="00FE2D87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details</w:t>
            </w:r>
          </w:p>
        </w:tc>
      </w:tr>
      <w:tr w:rsidR="00FE3E88" w:rsidRPr="00BF6569" w14:paraId="69CC6272" w14:textId="77777777" w:rsidTr="008A3F78">
        <w:trPr>
          <w:trHeight w:val="397"/>
        </w:trPr>
        <w:tc>
          <w:tcPr>
            <w:tcW w:w="4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D2DE061" w14:textId="77777777" w:rsidR="00FE3E88" w:rsidRPr="00BF6569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Primary address</w:t>
            </w:r>
          </w:p>
        </w:tc>
        <w:tc>
          <w:tcPr>
            <w:tcW w:w="5887" w:type="dxa"/>
            <w:gridSpan w:val="7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405B3B9" w14:textId="77777777" w:rsidR="00FE3E88" w:rsidRPr="00BF6569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Secondary address</w:t>
            </w:r>
          </w:p>
        </w:tc>
      </w:tr>
      <w:tr w:rsidR="00FE3E88" w:rsidRPr="00BF6569" w14:paraId="5B8D8AD4" w14:textId="77777777" w:rsidTr="008A3F78">
        <w:trPr>
          <w:trHeight w:val="397"/>
        </w:trPr>
        <w:tc>
          <w:tcPr>
            <w:tcW w:w="48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A8AAB5" w14:textId="139613A8" w:rsidR="00FA0DEF" w:rsidRDefault="00746B8E" w:rsidP="00FA0DE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6577494" w:edGrp="everyone" w:colFirst="1" w:colLast="1"/>
            <w:permStart w:id="1453267858" w:edGrp="everyone" w:colFirst="0" w:colLast="0"/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87" w:type="dxa"/>
            <w:gridSpan w:val="7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6DF9CC1" w14:textId="1FC99642" w:rsidR="00506DF1" w:rsidRDefault="00746B8E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</w:p>
        </w:tc>
      </w:tr>
      <w:tr w:rsidR="00FE3E88" w:rsidRPr="00BF6569" w14:paraId="4B7468D5" w14:textId="77777777" w:rsidTr="005E7E64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013C460" w14:textId="77777777" w:rsidR="00FE3E88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519347053" w:edGrp="everyone" w:colFirst="3" w:colLast="3"/>
            <w:permStart w:id="866741736" w:edGrp="everyone" w:colFirst="1" w:colLast="1"/>
            <w:permEnd w:id="6577494"/>
            <w:permEnd w:id="1453267858"/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3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617D26" w14:textId="77777777"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0B18AF" w14:textId="77777777" w:rsidR="00FE3E88" w:rsidRDefault="00FE3E8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BED168" w14:textId="77777777" w:rsidR="00FE3E88" w:rsidRPr="00FA0DEF" w:rsidRDefault="00FE3E88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A90D6F" w:rsidRPr="00BF6569" w14:paraId="2CFA70E9" w14:textId="77777777" w:rsidTr="005E7E64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BE69C81" w14:textId="77777777"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818305481" w:edGrp="everyone" w:colFirst="3" w:colLast="3"/>
            <w:permStart w:id="811232157" w:edGrp="everyone" w:colFirst="1" w:colLast="1"/>
            <w:permEnd w:id="1519347053"/>
            <w:permEnd w:id="866741736"/>
            <w:r>
              <w:rPr>
                <w:rFonts w:ascii="Twinkl Thin" w:hAnsi="Twinkl Thin"/>
                <w:sz w:val="22"/>
                <w:szCs w:val="22"/>
                <w:lang w:val="en-GB"/>
              </w:rPr>
              <w:t>Behaviour points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ED4A2" w14:textId="77777777" w:rsidR="00A90D6F" w:rsidRPr="00FA0DEF" w:rsidRDefault="00A90D6F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9002789" w14:textId="77777777"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Achievement points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9A710" w14:textId="77777777" w:rsidR="00A90D6F" w:rsidRPr="00FA0DEF" w:rsidRDefault="00A90D6F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918" w:type="dxa"/>
            <w:gridSpan w:val="2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58AC0B2" w14:textId="77777777" w:rsidR="00A90D6F" w:rsidRPr="00BF6569" w:rsidRDefault="00A90D6F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Number of days lost to exclusion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A4C35" w14:textId="0E626AEF" w:rsidR="009E1864" w:rsidRPr="00BF6569" w:rsidRDefault="00746B8E" w:rsidP="00746B8E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257377353" w:edGrp="everyone"/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  <w:permEnd w:id="1257377353"/>
          </w:p>
        </w:tc>
      </w:tr>
      <w:permEnd w:id="818305481"/>
      <w:permEnd w:id="811232157"/>
      <w:tr w:rsidR="00876B62" w:rsidRPr="00BF6569" w14:paraId="55822623" w14:textId="77777777" w:rsidTr="008A3F78">
        <w:trPr>
          <w:trHeight w:val="397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ECA649A" w14:textId="44B97C3A" w:rsidR="00876B62" w:rsidRPr="00FE2D87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Does the </w:t>
            </w:r>
            <w:r w:rsidR="00563662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learner</w:t>
            </w:r>
            <w:r w:rsidRPr="00FE2D87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receive …</w:t>
            </w:r>
          </w:p>
        </w:tc>
      </w:tr>
      <w:tr w:rsidR="00876B62" w:rsidRPr="00BF6569" w14:paraId="319E3B0A" w14:textId="77777777" w:rsidTr="005E7E64">
        <w:trPr>
          <w:trHeight w:val="861"/>
        </w:trPr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7CFDDD69" w14:textId="77777777"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572411408" w:edGrp="everyone" w:colFirst="9" w:colLast="9"/>
            <w:permStart w:id="2136621707" w:edGrp="everyone" w:colFirst="7" w:colLast="7"/>
            <w:permStart w:id="1506765552" w:edGrp="everyone" w:colFirst="5" w:colLast="5"/>
            <w:permStart w:id="238163702" w:edGrp="everyone" w:colFirst="3" w:colLast="3"/>
            <w:permStart w:id="1925265157" w:edGrp="everyone" w:colFirst="1" w:colLast="1"/>
            <w:r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r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 sc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ol</w:t>
            </w:r>
            <w:r w:rsidRPr="00BF6569">
              <w:rPr>
                <w:rFonts w:ascii="Twinkl Thin" w:eastAsia="Calibri" w:hAnsi="Twinkl Thin" w:cs="Calibri"/>
                <w:spacing w:val="2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mea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l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s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23F709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28C8F1B5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Pupil premium?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ED73A3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37A079D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1:1 support?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82CBE1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3D45944" w14:textId="77777777" w:rsidR="00A90D6F" w:rsidRDefault="009E18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LHNF</w:t>
            </w:r>
            <w:r w:rsidR="00876B62">
              <w:rPr>
                <w:rFonts w:ascii="Twinkl Thin" w:hAnsi="Twinkl Thin"/>
                <w:sz w:val="22"/>
                <w:szCs w:val="22"/>
                <w:lang w:val="en-GB"/>
              </w:rPr>
              <w:t xml:space="preserve"> (yes</w:t>
            </w:r>
          </w:p>
          <w:p w14:paraId="34718070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/no)?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59108C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0DC85C1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If yes, start date.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7040E1D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876B62" w:rsidRPr="00BF6569" w14:paraId="4C8E371E" w14:textId="77777777" w:rsidTr="005E7E64">
        <w:trPr>
          <w:trHeight w:val="39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E4BB392" w14:textId="77777777"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bookmarkStart w:id="0" w:name="_Hlk126581660"/>
            <w:permStart w:id="2097812020" w:edGrp="everyone" w:colFirst="1" w:colLast="1"/>
            <w:permStart w:id="1276259612" w:edGrp="everyone" w:colFirst="3" w:colLast="3"/>
            <w:permEnd w:id="1572411408"/>
            <w:permEnd w:id="2136621707"/>
            <w:permEnd w:id="1506765552"/>
            <w:permEnd w:id="238163702"/>
            <w:permEnd w:id="1925265157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Is th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is a Child </w:t>
            </w: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lastRenderedPageBreak/>
              <w:t>Looked After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349FB6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DFE162" w14:textId="77777777" w:rsidR="00876B62" w:rsidRPr="00BF6569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CP/CIN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D64564" w14:textId="77777777" w:rsidR="00876B62" w:rsidRPr="00FA0DEF" w:rsidRDefault="00876B62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30F089" w14:textId="77777777" w:rsidR="00876B62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EHCP </w:t>
            </w:r>
          </w:p>
          <w:p w14:paraId="24887E21" w14:textId="77777777" w:rsidR="00876B62" w:rsidRDefault="00876B62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lastRenderedPageBreak/>
              <w:t>(Yes/No/In progress) ?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B80F8" w14:textId="1EEA6024" w:rsidR="00876B62" w:rsidRPr="00FA0DEF" w:rsidRDefault="00746B8E" w:rsidP="00746B8E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702374308" w:edGrp="everyone"/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lastRenderedPageBreak/>
              <w:t xml:space="preserve"> </w:t>
            </w:r>
            <w:r w:rsidR="005E7E64">
              <w:t xml:space="preserve"> </w:t>
            </w:r>
            <w:permEnd w:id="1702374308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86F80CA" w14:textId="77777777" w:rsidR="00876B62" w:rsidRPr="00876B62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876B62">
              <w:rPr>
                <w:rFonts w:ascii="Twinkl Thin" w:hAnsi="Twinkl Thin"/>
                <w:sz w:val="22"/>
                <w:szCs w:val="22"/>
                <w:lang w:val="en-GB"/>
              </w:rPr>
              <w:t>EHM/TAF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C7EEE" w14:textId="26E253C7" w:rsidR="00876B62" w:rsidRPr="00FA0DEF" w:rsidRDefault="00746B8E" w:rsidP="00876B62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371826638" w:edGrp="everyone"/>
            <w:r>
              <w:rPr>
                <w:rFonts w:ascii="Twinkl Thin" w:hAnsi="Twinkl Thin"/>
                <w:b/>
                <w:sz w:val="22"/>
                <w:szCs w:val="22"/>
                <w:lang w:val="en-GB"/>
              </w:rPr>
              <w:t xml:space="preserve"> </w:t>
            </w:r>
            <w:permEnd w:id="1371826638"/>
          </w:p>
        </w:tc>
      </w:tr>
      <w:permEnd w:id="2097812020"/>
      <w:permEnd w:id="1276259612"/>
      <w:tr w:rsidR="005E7E64" w:rsidRPr="00BF6569" w14:paraId="2870D853" w14:textId="77777777" w:rsidTr="00DA24B6">
        <w:trPr>
          <w:trHeight w:val="397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6E55EC1" w14:textId="058BDC05" w:rsidR="005E7E64" w:rsidRPr="005E7E64" w:rsidRDefault="005E7E64" w:rsidP="00876B62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E7E6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Does the </w:t>
            </w:r>
            <w:r w:rsidR="00563662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>learner</w:t>
            </w:r>
            <w:r w:rsidRPr="005E7E64"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  <w:t xml:space="preserve"> have …</w:t>
            </w:r>
          </w:p>
        </w:tc>
      </w:tr>
      <w:tr w:rsidR="005E7E64" w:rsidRPr="00BF6569" w14:paraId="62BA623D" w14:textId="77777777" w:rsidTr="005E7E64">
        <w:trPr>
          <w:trHeight w:val="397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C27A333" w14:textId="77777777" w:rsidR="005E7E64" w:rsidRPr="00BF6569" w:rsidRDefault="005E7E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Any diagnoses? (please specify)</w:t>
            </w:r>
          </w:p>
        </w:tc>
        <w:tc>
          <w:tcPr>
            <w:tcW w:w="72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AC9419" w14:textId="77777777" w:rsidR="005E7E64" w:rsidRPr="00BF6569" w:rsidRDefault="005E7E64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427902660" w:edGrp="everyone"/>
            <w:r>
              <w:t xml:space="preserve"> </w:t>
            </w:r>
            <w:permEnd w:id="427902660"/>
          </w:p>
        </w:tc>
      </w:tr>
      <w:tr w:rsidR="005E7E64" w:rsidRPr="00BF6569" w14:paraId="765D1C68" w14:textId="77777777" w:rsidTr="008A3F78">
        <w:trPr>
          <w:trHeight w:val="397"/>
        </w:trPr>
        <w:tc>
          <w:tcPr>
            <w:tcW w:w="107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357B23A" w14:textId="77777777" w:rsidR="005E7E64" w:rsidRPr="00BF6569" w:rsidRDefault="005E7E64" w:rsidP="00876B62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Previous DESC intervention?</w:t>
            </w:r>
          </w:p>
        </w:tc>
      </w:tr>
      <w:tr w:rsidR="00876B62" w:rsidRPr="00BF6569" w14:paraId="71633810" w14:textId="77777777" w:rsidTr="008A3F78">
        <w:trPr>
          <w:trHeight w:val="1463"/>
        </w:trPr>
        <w:tc>
          <w:tcPr>
            <w:tcW w:w="10765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D25065" w14:textId="77777777" w:rsidR="00876B62" w:rsidRPr="00BF6569" w:rsidRDefault="00876B62" w:rsidP="00876B62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81922661" w:edGrp="everyone" w:colFirst="0" w:colLast="0"/>
          </w:p>
        </w:tc>
      </w:tr>
      <w:permEnd w:id="81922661"/>
    </w:tbl>
    <w:p w14:paraId="066AA3F2" w14:textId="77777777" w:rsidR="00182117" w:rsidRDefault="00182117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bookmarkEnd w:id="0"/>
    <w:p w14:paraId="44201E35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2286"/>
        <w:gridCol w:w="1110"/>
        <w:gridCol w:w="1165"/>
        <w:gridCol w:w="1763"/>
        <w:gridCol w:w="2181"/>
      </w:tblGrid>
      <w:tr w:rsidR="00082099" w:rsidRPr="005445D2" w14:paraId="1A8B7502" w14:textId="77777777" w:rsidTr="00271A5F">
        <w:tc>
          <w:tcPr>
            <w:tcW w:w="10768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F339FF0" w14:textId="77777777" w:rsidR="00082099" w:rsidRPr="005445D2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hAnsi="Twinkl Thin"/>
                <w:b/>
                <w:sz w:val="22"/>
                <w:szCs w:val="22"/>
                <w:lang w:val="en-GB"/>
              </w:rPr>
              <w:t>Parent/carer details</w:t>
            </w:r>
          </w:p>
        </w:tc>
      </w:tr>
      <w:tr w:rsidR="00082099" w14:paraId="1CF33ECE" w14:textId="77777777" w:rsidTr="00F96631">
        <w:tc>
          <w:tcPr>
            <w:tcW w:w="226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31497C1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780EB2A2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Address:</w:t>
            </w:r>
          </w:p>
          <w:p w14:paraId="66E7E3DD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(if different from the </w:t>
            </w:r>
            <w:r w:rsidR="006D1286">
              <w:rPr>
                <w:rFonts w:ascii="Twinkl Thin" w:hAnsi="Twinkl Thin"/>
                <w:sz w:val="22"/>
                <w:szCs w:val="22"/>
                <w:lang w:val="en-GB"/>
              </w:rPr>
              <w:t>young person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)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91D8E98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2DF439FB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0D612715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218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14:paraId="6324FC63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First language:</w:t>
            </w:r>
          </w:p>
        </w:tc>
      </w:tr>
      <w:tr w:rsidR="00082099" w14:paraId="68CBAC3A" w14:textId="77777777" w:rsidTr="00F96631">
        <w:trPr>
          <w:trHeight w:val="1160"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A56" w14:textId="77777777" w:rsidR="00082099" w:rsidRPr="00FA0DEF" w:rsidRDefault="00082099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602015334" w:edGrp="everyone" w:colFirst="0" w:colLast="0"/>
            <w:permStart w:id="440555926" w:edGrp="everyone" w:colFirst="1" w:colLast="1"/>
            <w:permStart w:id="563942862" w:edGrp="everyone" w:colFirst="2" w:colLast="2"/>
            <w:permStart w:id="1784169245" w:edGrp="everyone" w:colFirst="3" w:colLast="3"/>
            <w:permStart w:id="170553758" w:edGrp="everyone" w:colFirst="4" w:colLast="4"/>
            <w:permStart w:id="619586993" w:edGrp="everyone" w:colFirst="5" w:colLast="5"/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233F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EBB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AA3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EFA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58B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602015334"/>
      <w:permEnd w:id="440555926"/>
      <w:permEnd w:id="563942862"/>
      <w:permEnd w:id="1784169245"/>
      <w:permEnd w:id="170553758"/>
      <w:permEnd w:id="619586993"/>
      <w:tr w:rsidR="001A2A38" w14:paraId="343096D1" w14:textId="77777777" w:rsidTr="000F2C37">
        <w:tc>
          <w:tcPr>
            <w:tcW w:w="226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89B18E4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1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116CB48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2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2814494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Email</w:t>
            </w:r>
          </w:p>
        </w:tc>
      </w:tr>
      <w:tr w:rsidR="00F96631" w14:paraId="286CBF80" w14:textId="77777777" w:rsidTr="00E35025">
        <w:trPr>
          <w:trHeight w:val="1112"/>
        </w:trPr>
        <w:tc>
          <w:tcPr>
            <w:tcW w:w="2263" w:type="dxa"/>
            <w:tcBorders>
              <w:bottom w:val="single" w:sz="24" w:space="0" w:color="auto"/>
            </w:tcBorders>
          </w:tcPr>
          <w:p w14:paraId="47169A7B" w14:textId="77777777" w:rsidR="00F96631" w:rsidRPr="00FA0DEF" w:rsidRDefault="00F96631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22714557" w:edGrp="everyone" w:colFirst="0" w:colLast="0"/>
            <w:permStart w:id="443624674" w:edGrp="everyone" w:colFirst="1" w:colLast="1"/>
            <w:permStart w:id="1738545088" w:edGrp="everyone" w:colFirst="2" w:colLast="2"/>
          </w:p>
        </w:tc>
        <w:tc>
          <w:tcPr>
            <w:tcW w:w="2286" w:type="dxa"/>
            <w:tcBorders>
              <w:bottom w:val="single" w:sz="24" w:space="0" w:color="auto"/>
            </w:tcBorders>
          </w:tcPr>
          <w:p w14:paraId="49314743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  <w:tcBorders>
              <w:bottom w:val="single" w:sz="24" w:space="0" w:color="auto"/>
            </w:tcBorders>
          </w:tcPr>
          <w:p w14:paraId="0287A25F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22714557"/>
      <w:permEnd w:id="443624674"/>
      <w:permEnd w:id="1738545088"/>
      <w:tr w:rsidR="00082099" w14:paraId="36337227" w14:textId="77777777" w:rsidTr="001A2A38">
        <w:tc>
          <w:tcPr>
            <w:tcW w:w="22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FB52B0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A01BD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Address:</w:t>
            </w:r>
          </w:p>
          <w:p w14:paraId="2B58717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(if different from the </w:t>
            </w:r>
            <w:r w:rsidR="006D1286">
              <w:rPr>
                <w:rFonts w:ascii="Twinkl Thin" w:hAnsi="Twinkl Thin"/>
                <w:sz w:val="22"/>
                <w:szCs w:val="22"/>
                <w:lang w:val="en-GB"/>
              </w:rPr>
              <w:t>young person</w:t>
            </w:r>
            <w:r>
              <w:rPr>
                <w:rFonts w:ascii="Twinkl Thin" w:hAnsi="Twinkl Thin"/>
                <w:sz w:val="22"/>
                <w:szCs w:val="22"/>
                <w:lang w:val="en-GB"/>
              </w:rPr>
              <w:t>)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053605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DOB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6579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1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8A82B0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Parental responsibility</w:t>
            </w:r>
          </w:p>
        </w:tc>
        <w:tc>
          <w:tcPr>
            <w:tcW w:w="21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C45D14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First language:</w:t>
            </w:r>
          </w:p>
        </w:tc>
      </w:tr>
      <w:tr w:rsidR="00082099" w14:paraId="7B263725" w14:textId="77777777" w:rsidTr="001A2A38">
        <w:trPr>
          <w:trHeight w:val="1649"/>
        </w:trPr>
        <w:tc>
          <w:tcPr>
            <w:tcW w:w="2263" w:type="dxa"/>
            <w:tcBorders>
              <w:top w:val="single" w:sz="4" w:space="0" w:color="auto"/>
            </w:tcBorders>
          </w:tcPr>
          <w:p w14:paraId="6EAF0A3F" w14:textId="77777777" w:rsidR="00082099" w:rsidRPr="00FA0DEF" w:rsidRDefault="00082099" w:rsidP="00FA0DE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803039205" w:edGrp="everyone" w:colFirst="0" w:colLast="0"/>
            <w:permStart w:id="1156454292" w:edGrp="everyone" w:colFirst="1" w:colLast="1"/>
            <w:permStart w:id="1989289395" w:edGrp="everyone" w:colFirst="2" w:colLast="2"/>
            <w:permStart w:id="1927315293" w:edGrp="everyone" w:colFirst="3" w:colLast="3"/>
            <w:permStart w:id="1948145422" w:edGrp="everyone" w:colFirst="4" w:colLast="4"/>
            <w:permStart w:id="1442869757" w:edGrp="everyone" w:colFirst="5" w:colLast="5"/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4C29090C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5D4CFC6E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D7CF774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6E2E01C4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7606BA4E" w14:textId="77777777" w:rsidR="00082099" w:rsidRPr="00FA0DEF" w:rsidRDefault="00082099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803039205"/>
      <w:permEnd w:id="1156454292"/>
      <w:permEnd w:id="1989289395"/>
      <w:permEnd w:id="1927315293"/>
      <w:permEnd w:id="1948145422"/>
      <w:permEnd w:id="1442869757"/>
      <w:tr w:rsidR="001A2A38" w14:paraId="17A9015F" w14:textId="77777777" w:rsidTr="00762E95">
        <w:tc>
          <w:tcPr>
            <w:tcW w:w="2263" w:type="dxa"/>
            <w:shd w:val="clear" w:color="auto" w:fill="DBE5F1" w:themeFill="accent1" w:themeFillTint="33"/>
          </w:tcPr>
          <w:p w14:paraId="041E8D8B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1</w:t>
            </w:r>
          </w:p>
        </w:tc>
        <w:tc>
          <w:tcPr>
            <w:tcW w:w="2286" w:type="dxa"/>
            <w:shd w:val="clear" w:color="auto" w:fill="DBE5F1" w:themeFill="accent1" w:themeFillTint="33"/>
          </w:tcPr>
          <w:p w14:paraId="2328ADCB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Contact number 2</w:t>
            </w:r>
          </w:p>
        </w:tc>
        <w:tc>
          <w:tcPr>
            <w:tcW w:w="6219" w:type="dxa"/>
            <w:gridSpan w:val="4"/>
            <w:shd w:val="clear" w:color="auto" w:fill="DBE5F1" w:themeFill="accent1" w:themeFillTint="33"/>
          </w:tcPr>
          <w:p w14:paraId="6AA0033C" w14:textId="77777777" w:rsidR="001A2A38" w:rsidRDefault="001A2A38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Email</w:t>
            </w:r>
          </w:p>
        </w:tc>
      </w:tr>
      <w:tr w:rsidR="00F96631" w14:paraId="50350905" w14:textId="77777777" w:rsidTr="00F96631">
        <w:trPr>
          <w:trHeight w:val="888"/>
        </w:trPr>
        <w:tc>
          <w:tcPr>
            <w:tcW w:w="2263" w:type="dxa"/>
          </w:tcPr>
          <w:p w14:paraId="49A6548E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745255978" w:edGrp="everyone" w:colFirst="0" w:colLast="0"/>
            <w:permStart w:id="1610353703" w:edGrp="everyone" w:colFirst="1" w:colLast="1"/>
            <w:permStart w:id="2003569677" w:edGrp="everyone" w:colFirst="2" w:colLast="2"/>
          </w:p>
        </w:tc>
        <w:tc>
          <w:tcPr>
            <w:tcW w:w="2286" w:type="dxa"/>
          </w:tcPr>
          <w:p w14:paraId="0D06AA86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</w:tcPr>
          <w:p w14:paraId="53C88F79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9E1864" w14:paraId="5705CA64" w14:textId="77777777" w:rsidTr="00F96631">
        <w:trPr>
          <w:trHeight w:val="888"/>
        </w:trPr>
        <w:tc>
          <w:tcPr>
            <w:tcW w:w="2263" w:type="dxa"/>
          </w:tcPr>
          <w:p w14:paraId="1DA7EC85" w14:textId="77777777" w:rsidR="009E1864" w:rsidRPr="00FA0DEF" w:rsidRDefault="009E1864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911636959" w:edGrp="everyone" w:colFirst="0" w:colLast="0"/>
            <w:permStart w:id="628323987" w:edGrp="everyone" w:colFirst="1" w:colLast="1"/>
            <w:permStart w:id="1137993059" w:edGrp="everyone" w:colFirst="2" w:colLast="2"/>
            <w:permStart w:id="1765371910" w:edGrp="everyone" w:colFirst="3" w:colLast="3"/>
            <w:permEnd w:id="1745255978"/>
            <w:permEnd w:id="1610353703"/>
            <w:permEnd w:id="2003569677"/>
          </w:p>
        </w:tc>
        <w:tc>
          <w:tcPr>
            <w:tcW w:w="2286" w:type="dxa"/>
          </w:tcPr>
          <w:p w14:paraId="4E296CC7" w14:textId="77777777" w:rsidR="009E1864" w:rsidRPr="00FA0DEF" w:rsidRDefault="009E1864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6219" w:type="dxa"/>
            <w:gridSpan w:val="4"/>
          </w:tcPr>
          <w:p w14:paraId="263EEC8E" w14:textId="77777777" w:rsidR="009E1864" w:rsidRPr="00FA0DEF" w:rsidRDefault="009E1864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911636959"/>
      <w:permEnd w:id="628323987"/>
      <w:permEnd w:id="1137993059"/>
      <w:permEnd w:id="1765371910"/>
    </w:tbl>
    <w:p w14:paraId="1432511F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695ED03A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0"/>
        <w:tblW w:w="10763" w:type="dxa"/>
        <w:tblInd w:w="5" w:type="dxa"/>
        <w:tblLayout w:type="fixed"/>
        <w:tblCellMar>
          <w:top w:w="1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3686"/>
        <w:gridCol w:w="1984"/>
        <w:gridCol w:w="2268"/>
      </w:tblGrid>
      <w:tr w:rsidR="00082099" w:rsidRPr="00B12BC4" w14:paraId="10BF3FF7" w14:textId="77777777" w:rsidTr="00271A5F">
        <w:trPr>
          <w:trHeight w:val="269"/>
        </w:trPr>
        <w:tc>
          <w:tcPr>
            <w:tcW w:w="10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5672339" w14:textId="77777777"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  <w:b/>
              </w:rPr>
              <w:t>Family composition/significant others</w:t>
            </w:r>
          </w:p>
        </w:tc>
      </w:tr>
      <w:tr w:rsidR="00082099" w:rsidRPr="00B12BC4" w14:paraId="746F21A9" w14:textId="77777777" w:rsidTr="00271A5F">
        <w:trPr>
          <w:trHeight w:val="103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4059CC2" w14:textId="77777777" w:rsidR="00082099" w:rsidRPr="00B12BC4" w:rsidRDefault="00082099" w:rsidP="00271A5F">
            <w:pPr>
              <w:spacing w:line="259" w:lineRule="auto"/>
              <w:ind w:left="9"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Full name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65B7088" w14:textId="77777777" w:rsidR="00082099" w:rsidRPr="00B12BC4" w:rsidRDefault="00082099" w:rsidP="00271A5F">
            <w:pPr>
              <w:spacing w:line="259" w:lineRule="auto"/>
              <w:ind w:left="5"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Address, Postcode, and Tel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CF8D1C4" w14:textId="77777777"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DOB if known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944D88" w14:textId="77777777" w:rsidR="00082099" w:rsidRPr="00B12BC4" w:rsidRDefault="00082099" w:rsidP="00271A5F">
            <w:pPr>
              <w:spacing w:line="259" w:lineRule="auto"/>
              <w:ind w:right="283"/>
              <w:rPr>
                <w:rFonts w:ascii="Twinkl Thin" w:hAnsi="Twinkl Thin"/>
              </w:rPr>
            </w:pPr>
            <w:r w:rsidRPr="00B12BC4">
              <w:rPr>
                <w:rFonts w:ascii="Twinkl Thin" w:hAnsi="Twinkl Thin"/>
              </w:rPr>
              <w:t xml:space="preserve">Relationship to </w:t>
            </w:r>
            <w:r w:rsidR="006D1286">
              <w:rPr>
                <w:rFonts w:ascii="Twinkl Thin" w:hAnsi="Twinkl Thin"/>
              </w:rPr>
              <w:t xml:space="preserve">young person </w:t>
            </w:r>
            <w:r w:rsidRPr="00B12BC4">
              <w:rPr>
                <w:rFonts w:ascii="Twinkl Thin" w:hAnsi="Twinkl Thin"/>
              </w:rPr>
              <w:t xml:space="preserve">named overleaf </w:t>
            </w:r>
          </w:p>
        </w:tc>
      </w:tr>
      <w:tr w:rsidR="00082099" w14:paraId="380766F0" w14:textId="77777777" w:rsidTr="00F9399B">
        <w:trPr>
          <w:trHeight w:val="62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6A1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439055661" w:edGrp="everyone" w:colFirst="0" w:colLast="0"/>
            <w:permStart w:id="1643190275" w:edGrp="everyone" w:colFirst="1" w:colLast="1"/>
            <w:permStart w:id="1083184500" w:edGrp="everyone" w:colFirst="2" w:colLast="2"/>
            <w:permStart w:id="1967069097" w:edGrp="everyone" w:colFirst="3" w:colLast="3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809B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8649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7F66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F9399B" w14:paraId="723B17BF" w14:textId="77777777" w:rsidTr="00F9399B">
        <w:trPr>
          <w:trHeight w:val="72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DAD5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  <w:permStart w:id="836587776" w:edGrp="everyone" w:colFirst="0" w:colLast="0"/>
            <w:permStart w:id="1084896737" w:edGrp="everyone" w:colFirst="1" w:colLast="1"/>
            <w:permStart w:id="1959818894" w:edGrp="everyone" w:colFirst="2" w:colLast="2"/>
            <w:permStart w:id="1174217931" w:edGrp="everyone" w:colFirst="3" w:colLast="3"/>
            <w:permEnd w:id="439055661"/>
            <w:permEnd w:id="1643190275"/>
            <w:permEnd w:id="1083184500"/>
            <w:permEnd w:id="1967069097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E875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AA7F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8361" w14:textId="77777777" w:rsidR="00F9399B" w:rsidRPr="00FA0DEF" w:rsidRDefault="00F9399B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082099" w14:paraId="7FFC48DF" w14:textId="77777777" w:rsidTr="00F9399B">
        <w:trPr>
          <w:trHeight w:val="6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EFB9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2013351273" w:edGrp="everyone" w:colFirst="0" w:colLast="0"/>
            <w:permStart w:id="1426065199" w:edGrp="everyone" w:colFirst="1" w:colLast="1"/>
            <w:permStart w:id="602417068" w:edGrp="everyone" w:colFirst="2" w:colLast="2"/>
            <w:permStart w:id="1041246562" w:edGrp="everyone" w:colFirst="3" w:colLast="3"/>
            <w:permEnd w:id="836587776"/>
            <w:permEnd w:id="1084896737"/>
            <w:permEnd w:id="1959818894"/>
            <w:permEnd w:id="1174217931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776F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8E07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7EED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tr w:rsidR="00082099" w14:paraId="5188A345" w14:textId="77777777" w:rsidTr="00F9399B">
        <w:trPr>
          <w:trHeight w:val="53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A01B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  <w:permStart w:id="1852650335" w:edGrp="everyone" w:colFirst="0" w:colLast="0"/>
            <w:permStart w:id="618799480" w:edGrp="everyone" w:colFirst="1" w:colLast="1"/>
            <w:permStart w:id="1968192054" w:edGrp="everyone" w:colFirst="2" w:colLast="2"/>
            <w:permStart w:id="216352482" w:edGrp="everyone" w:colFirst="3" w:colLast="3"/>
            <w:permEnd w:id="2013351273"/>
            <w:permEnd w:id="1426065199"/>
            <w:permEnd w:id="602417068"/>
            <w:permEnd w:id="104124656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07B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C320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071" w14:textId="77777777" w:rsidR="00082099" w:rsidRPr="00FA0DEF" w:rsidRDefault="00082099" w:rsidP="00271A5F">
            <w:pPr>
              <w:spacing w:after="160" w:line="259" w:lineRule="auto"/>
              <w:ind w:right="283"/>
              <w:rPr>
                <w:b/>
              </w:rPr>
            </w:pPr>
          </w:p>
        </w:tc>
      </w:tr>
      <w:permEnd w:id="1852650335"/>
      <w:permEnd w:id="618799480"/>
      <w:permEnd w:id="1968192054"/>
      <w:permEnd w:id="216352482"/>
    </w:tbl>
    <w:p w14:paraId="01EC6E34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664C7616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1E5B28DA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81"/>
        <w:tblOverlap w:val="never"/>
        <w:tblW w:w="10765" w:type="dxa"/>
        <w:shd w:val="clear" w:color="auto" w:fill="C6D9F1" w:themeFill="text2" w:themeFillTint="33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4"/>
        <w:gridCol w:w="853"/>
        <w:gridCol w:w="1639"/>
        <w:gridCol w:w="4739"/>
      </w:tblGrid>
      <w:tr w:rsidR="00082099" w:rsidRPr="00BF6569" w14:paraId="315C9E66" w14:textId="77777777" w:rsidTr="00271A5F">
        <w:trPr>
          <w:trHeight w:val="454"/>
          <w:tblHeader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A3AEB2B" w14:textId="77777777" w:rsidR="00082099" w:rsidRPr="000D26C3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Who is working with the </w:t>
            </w:r>
            <w:r w:rsidR="009E1864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learner</w:t>
            </w: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/family?</w:t>
            </w:r>
          </w:p>
        </w:tc>
      </w:tr>
      <w:tr w:rsidR="00082099" w:rsidRPr="00BF6569" w14:paraId="6738584F" w14:textId="77777777" w:rsidTr="00563662">
        <w:trPr>
          <w:trHeight w:val="454"/>
          <w:tblHeader/>
        </w:trPr>
        <w:tc>
          <w:tcPr>
            <w:tcW w:w="35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935775C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330E921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Y/N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6C4F43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Active (Y/N)</w:t>
            </w:r>
          </w:p>
        </w:tc>
        <w:tc>
          <w:tcPr>
            <w:tcW w:w="473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2980A1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Worker / Contact Details</w:t>
            </w:r>
          </w:p>
        </w:tc>
      </w:tr>
      <w:tr w:rsidR="00082099" w:rsidRPr="00BF6569" w14:paraId="68818701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7A0B4E6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22434777" w:edGrp="everyone" w:colFirst="1" w:colLast="1"/>
            <w:permStart w:id="265647415" w:edGrp="everyone" w:colFirst="2" w:colLast="2"/>
            <w:permStart w:id="484121218" w:edGrp="everyone" w:colFirst="3" w:colLast="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CAMHS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48D277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BF0342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ECE7B3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3DDFC794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C252E6B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374027210" w:edGrp="everyone" w:colFirst="1" w:colLast="1"/>
            <w:permStart w:id="39873175" w:edGrp="everyone" w:colFirst="2" w:colLast="2"/>
            <w:permStart w:id="2120302849" w:edGrp="everyone" w:colFirst="3" w:colLast="3"/>
            <w:permEnd w:id="22434777"/>
            <w:permEnd w:id="265647415"/>
            <w:permEnd w:id="484121218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EP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729EC7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422550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D9E52EA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2D44CBC0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CF85A3F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110128007" w:edGrp="everyone" w:colFirst="1" w:colLast="1"/>
            <w:permStart w:id="663101379" w:edGrp="everyone" w:colFirst="2" w:colLast="2"/>
            <w:permStart w:id="102006291" w:edGrp="everyone" w:colFirst="3" w:colLast="3"/>
            <w:permEnd w:id="374027210"/>
            <w:permEnd w:id="39873175"/>
            <w:permEnd w:id="2120302849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Social Worker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AB08C9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7D086C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B8E564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7185D8FE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34954DA" w14:textId="3F026284" w:rsidR="00082099" w:rsidRPr="00BF6569" w:rsidRDefault="00F96631" w:rsidP="00F96631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359485999" w:edGrp="everyone" w:colFirst="1" w:colLast="1"/>
            <w:permStart w:id="806168455" w:edGrp="everyone" w:colFirst="2" w:colLast="2"/>
            <w:permStart w:id="348131085" w:edGrp="everyone" w:colFirst="3" w:colLast="3"/>
            <w:permEnd w:id="1110128007"/>
            <w:permEnd w:id="663101379"/>
            <w:permEnd w:id="102006291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Intensive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Families </w:t>
            </w:r>
            <w:r w:rsidR="00563662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Support Team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490057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E9EFEF1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A74EC7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3517BB0D" w14:textId="77777777" w:rsidTr="00563662">
        <w:trPr>
          <w:trHeight w:val="170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6E28B06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74136889" w:edGrp="everyone" w:colFirst="1" w:colLast="1"/>
            <w:permStart w:id="65617733" w:edGrp="everyone" w:colFirst="2" w:colLast="2"/>
            <w:permStart w:id="271720159" w:edGrp="everyone" w:colFirst="3" w:colLast="3"/>
            <w:permEnd w:id="359485999"/>
            <w:permEnd w:id="806168455"/>
            <w:permEnd w:id="348131085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Family Support Worker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FC3DAC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D6B6D2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3046C4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475124F2" w14:textId="77777777" w:rsidTr="00563662">
        <w:trPr>
          <w:trHeight w:val="376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A6FA049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360202270" w:edGrp="everyone" w:colFirst="1" w:colLast="1"/>
            <w:permStart w:id="772218489" w:edGrp="everyone" w:colFirst="2" w:colLast="2"/>
            <w:permStart w:id="931072601" w:edGrp="everyone" w:colFirst="3" w:colLast="3"/>
            <w:permEnd w:id="74136889"/>
            <w:permEnd w:id="65617733"/>
            <w:permEnd w:id="271720159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Attendance O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fficer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65040F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5990BC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125B9B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23FE5AAA" w14:textId="77777777" w:rsidTr="00563662">
        <w:trPr>
          <w:trHeight w:val="1514"/>
        </w:trPr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F033760" w14:textId="77777777" w:rsidR="0008209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932526932" w:edGrp="everyone" w:colFirst="1" w:colLast="1"/>
            <w:permStart w:id="1249643722" w:edGrp="everyone" w:colFirst="2" w:colLast="2"/>
            <w:permStart w:id="1554459519" w:edGrp="everyone" w:colFirst="3" w:colLast="3"/>
            <w:permEnd w:id="1360202270"/>
            <w:permEnd w:id="772218489"/>
            <w:permEnd w:id="931072601"/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Other (please list)</w:t>
            </w:r>
          </w:p>
          <w:p w14:paraId="09702117" w14:textId="77777777" w:rsidR="00F96631" w:rsidRPr="00FA0DEF" w:rsidRDefault="00F96631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>
              <w:rPr>
                <w:rFonts w:ascii="Twinkl Thin" w:hAnsi="Twinkl Thin"/>
                <w:sz w:val="22"/>
                <w:szCs w:val="22"/>
                <w:lang w:val="en-GB"/>
              </w:rPr>
              <w:t>e.g. Gade Family Services/Woodfield</w:t>
            </w:r>
            <w:r w:rsidR="009E1864">
              <w:rPr>
                <w:rFonts w:ascii="Twinkl Thin" w:hAnsi="Twinkl Thin"/>
                <w:sz w:val="22"/>
                <w:szCs w:val="22"/>
                <w:lang w:val="en-GB"/>
              </w:rPr>
              <w:t xml:space="preserve">/SASS/Pupil Support </w:t>
            </w:r>
            <w:r w:rsidR="004F5474">
              <w:rPr>
                <w:rFonts w:ascii="Twinkl Thin" w:hAnsi="Twinkl Thin"/>
                <w:sz w:val="22"/>
                <w:szCs w:val="22"/>
                <w:lang w:val="en-GB"/>
              </w:rPr>
              <w:t>W</w:t>
            </w:r>
            <w:r w:rsidR="009E1864">
              <w:rPr>
                <w:rFonts w:ascii="Twinkl Thin" w:hAnsi="Twinkl Thin"/>
                <w:sz w:val="22"/>
                <w:szCs w:val="22"/>
                <w:lang w:val="en-GB"/>
              </w:rPr>
              <w:t>orker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B22036" w14:textId="77777777" w:rsidR="00082099" w:rsidRPr="00FA0DEF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8A7B94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B3ACF0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932526932"/>
      <w:permEnd w:id="1249643722"/>
      <w:permEnd w:id="1554459519"/>
    </w:tbl>
    <w:p w14:paraId="6FE8FFAD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58A57A78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-74"/>
        <w:tblOverlap w:val="never"/>
        <w:tblW w:w="1076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5"/>
        <w:gridCol w:w="2078"/>
        <w:gridCol w:w="750"/>
        <w:gridCol w:w="1100"/>
        <w:gridCol w:w="469"/>
        <w:gridCol w:w="1139"/>
        <w:gridCol w:w="2284"/>
      </w:tblGrid>
      <w:tr w:rsidR="00082099" w:rsidRPr="00BF6569" w14:paraId="56AAFF71" w14:textId="77777777" w:rsidTr="00271A5F">
        <w:trPr>
          <w:trHeight w:hRule="exact" w:val="454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5F5839B7" w14:textId="77777777" w:rsidR="00082099" w:rsidRPr="005445D2" w:rsidRDefault="00714854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Please</w:t>
            </w:r>
            <w:r w:rsidR="00F96631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 complete this section if an EHM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 has been completed</w:t>
            </w:r>
          </w:p>
        </w:tc>
      </w:tr>
      <w:tr w:rsidR="00082099" w:rsidRPr="00BF6569" w14:paraId="5BEE17A4" w14:textId="77777777" w:rsidTr="00271A5F">
        <w:trPr>
          <w:trHeight w:val="397"/>
        </w:trPr>
        <w:tc>
          <w:tcPr>
            <w:tcW w:w="502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166358" w14:textId="77777777" w:rsidR="00082099" w:rsidRPr="00BF6569" w:rsidRDefault="009E1864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permStart w:id="24914562" w:edGrp="everyone" w:colFirst="3" w:colLast="3"/>
            <w:permStart w:id="360195821" w:edGrp="everyone" w:colFirst="1" w:colLast="1"/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For </w:t>
            </w:r>
            <w:r w:rsidR="00082099"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t</w:t>
            </w:r>
            <w:r w:rsidR="00082099"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hi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="00082099"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 xml:space="preserve">learner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(Y/N)</w:t>
            </w:r>
            <w:bookmarkEnd w:id="1"/>
            <w:bookmarkEnd w:id="2"/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A3E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76F5A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003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</w:tr>
      <w:tr w:rsidR="00082099" w:rsidRPr="00BF6569" w14:paraId="732014F5" w14:textId="77777777" w:rsidTr="00271A5F">
        <w:trPr>
          <w:trHeight w:val="397"/>
        </w:trPr>
        <w:tc>
          <w:tcPr>
            <w:tcW w:w="5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0DE5A3" w14:textId="77777777" w:rsidR="00082099" w:rsidRPr="00BF6569" w:rsidRDefault="009E1864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permStart w:id="660034839" w:edGrp="everyone" w:colFirst="3" w:colLast="3"/>
            <w:permStart w:id="713191108" w:edGrp="everyone" w:colFirst="1" w:colLast="1"/>
            <w:permEnd w:id="24914562"/>
            <w:permEnd w:id="360195821"/>
            <w:r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For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="00082099"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6D1286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young person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i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  <w:r w:rsidR="00082099"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 xml:space="preserve"> F</w:t>
            </w:r>
            <w:r w:rsidR="00082099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am</w:t>
            </w:r>
            <w:r w:rsidR="00082099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il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y/Household </w:t>
            </w:r>
            <w:r w:rsidR="00082099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(Y/N)</w:t>
            </w:r>
            <w:r w:rsidR="00082099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                      </w:t>
            </w:r>
            <w:r w:rsidR="00082099" w:rsidRPr="00BF6569">
              <w:rPr>
                <w:rFonts w:ascii="Twinkl Thin" w:eastAsia="Calibri" w:hAnsi="Twinkl Thin" w:cs="Calibri"/>
                <w:spacing w:val="7"/>
                <w:position w:val="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01C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B8393F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ECC6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</w:pPr>
          </w:p>
        </w:tc>
      </w:tr>
      <w:tr w:rsidR="00082099" w:rsidRPr="00BF6569" w14:paraId="064C1333" w14:textId="77777777" w:rsidTr="00271A5F">
        <w:trPr>
          <w:trHeight w:val="397"/>
        </w:trPr>
        <w:tc>
          <w:tcPr>
            <w:tcW w:w="29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30D10194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620052420" w:edGrp="everyone" w:colFirst="1" w:colLast="1"/>
            <w:permEnd w:id="660034839"/>
            <w:permEnd w:id="713191108"/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h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3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EHM </w:t>
            </w:r>
            <w:r w:rsidRPr="00BF6569">
              <w:rPr>
                <w:rFonts w:ascii="Twinkl Thin" w:eastAsia="Calibri" w:hAnsi="Twinkl Thin" w:cs="Calibri"/>
                <w:spacing w:val="-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c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2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v</w:t>
            </w:r>
            <w:r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e? (Yes/No) </w:t>
            </w:r>
          </w:p>
        </w:tc>
        <w:tc>
          <w:tcPr>
            <w:tcW w:w="782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D3646EE" w14:textId="77777777" w:rsidR="00082099" w:rsidRPr="00FA0DEF" w:rsidRDefault="00082099" w:rsidP="00271A5F">
            <w:pPr>
              <w:ind w:left="102"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5C4E8E37" w14:textId="77777777" w:rsidTr="00271A5F">
        <w:trPr>
          <w:trHeight w:val="435"/>
        </w:trPr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14:paraId="2F892CDF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740586630" w:edGrp="everyone" w:colFirst="3" w:colLast="3"/>
            <w:permStart w:id="1542736068" w:edGrp="everyone" w:colFirst="1" w:colLast="1"/>
            <w:permEnd w:id="1620052420"/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Na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m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 of</w:t>
            </w:r>
            <w:r w:rsidRPr="00BF6569">
              <w:rPr>
                <w:rFonts w:ascii="Twinkl Thin" w:eastAsia="Calibri" w:hAnsi="Twinkl Thin" w:cs="Calibri"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Lea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d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Pro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ss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l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:</w:t>
            </w:r>
          </w:p>
        </w:tc>
        <w:tc>
          <w:tcPr>
            <w:tcW w:w="2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C8B3A55" w14:textId="77777777" w:rsidR="00082099" w:rsidRPr="00FA0DEF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449A81E" w14:textId="77777777" w:rsidR="00082099" w:rsidRPr="00BF6569" w:rsidRDefault="00082099" w:rsidP="00271A5F">
            <w:pPr>
              <w:ind w:left="102"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89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36D8D" w14:textId="77777777" w:rsidR="00082099" w:rsidRPr="00FA0DEF" w:rsidRDefault="00082099" w:rsidP="00271A5F">
            <w:pPr>
              <w:ind w:left="102"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740586630"/>
      <w:permEnd w:id="1542736068"/>
    </w:tbl>
    <w:p w14:paraId="4CB2C592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vertAnchor="text" w:horzAnchor="margin" w:tblpY="1"/>
        <w:tblOverlap w:val="nev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1536"/>
        <w:gridCol w:w="1325"/>
        <w:gridCol w:w="3329"/>
      </w:tblGrid>
      <w:tr w:rsidR="00082099" w:rsidRPr="00BF6569" w14:paraId="4F523019" w14:textId="77777777" w:rsidTr="00271A5F">
        <w:trPr>
          <w:trHeight w:val="454"/>
        </w:trPr>
        <w:tc>
          <w:tcPr>
            <w:tcW w:w="10768" w:type="dxa"/>
            <w:gridSpan w:val="4"/>
            <w:shd w:val="clear" w:color="auto" w:fill="DBE5F1" w:themeFill="accent1" w:themeFillTint="33"/>
            <w:vAlign w:val="center"/>
          </w:tcPr>
          <w:p w14:paraId="015259F8" w14:textId="77777777" w:rsidR="00082099" w:rsidRPr="000D26C3" w:rsidRDefault="00082099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0D26C3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Academic history</w:t>
            </w:r>
          </w:p>
        </w:tc>
      </w:tr>
      <w:tr w:rsidR="00082099" w:rsidRPr="00BF6569" w14:paraId="3E414D48" w14:textId="77777777" w:rsidTr="00271A5F">
        <w:trPr>
          <w:trHeight w:val="397"/>
        </w:trPr>
        <w:tc>
          <w:tcPr>
            <w:tcW w:w="4578" w:type="dxa"/>
            <w:shd w:val="clear" w:color="auto" w:fill="DBE5F1" w:themeFill="accent1" w:themeFillTint="33"/>
            <w:vAlign w:val="center"/>
          </w:tcPr>
          <w:p w14:paraId="1F0C00FB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Schools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8E7095" w14:textId="77777777" w:rsidR="00082099" w:rsidRPr="00BF6569" w:rsidRDefault="00082099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From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81BDF9" w14:textId="77777777" w:rsidR="00082099" w:rsidRPr="00BF6569" w:rsidRDefault="00082099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To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61DBFD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Reason for move</w:t>
            </w:r>
          </w:p>
        </w:tc>
      </w:tr>
      <w:tr w:rsidR="00082099" w:rsidRPr="00BF6569" w14:paraId="51F45C74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</w:tcPr>
          <w:p w14:paraId="6A3E8ADC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056141070" w:edGrp="everyone" w:colFirst="1" w:colLast="1"/>
            <w:permStart w:id="1205090008" w:edGrp="everyone" w:colFirst="2" w:colLast="2"/>
            <w:permStart w:id="746807016" w:edGrp="everyone" w:colFirst="3" w:colLast="3"/>
            <w:permStart w:id="622741659" w:edGrp="everyone" w:colFirst="0" w:colLast="0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7C62139A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96FA8C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1016B397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14:paraId="166ADA4C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14:paraId="268BBB9D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757409044" w:edGrp="everyone" w:colFirst="1" w:colLast="1"/>
            <w:permStart w:id="1104091325" w:edGrp="everyone" w:colFirst="2" w:colLast="2"/>
            <w:permStart w:id="1156143531" w:edGrp="everyone" w:colFirst="3" w:colLast="3"/>
            <w:permStart w:id="1732401977" w:edGrp="everyone" w:colFirst="0" w:colLast="0"/>
            <w:permEnd w:id="1056141070"/>
            <w:permEnd w:id="1205090008"/>
            <w:permEnd w:id="746807016"/>
            <w:permEnd w:id="622741659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59A937F9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BD51F4D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4A1EB0A1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14:paraId="3608A6CB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</w:tcPr>
          <w:p w14:paraId="1C4545DE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968955162" w:edGrp="everyone" w:colFirst="1" w:colLast="1"/>
            <w:permStart w:id="1622169554" w:edGrp="everyone" w:colFirst="2" w:colLast="2"/>
            <w:permStart w:id="803436980" w:edGrp="everyone" w:colFirst="3" w:colLast="3"/>
            <w:permStart w:id="357845697" w:edGrp="everyone" w:colFirst="0" w:colLast="0"/>
            <w:permEnd w:id="757409044"/>
            <w:permEnd w:id="1104091325"/>
            <w:permEnd w:id="1156143531"/>
            <w:permEnd w:id="1732401977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2896083A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C663DA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3BF16050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082099" w:rsidRPr="00BF6569" w14:paraId="73DEBBFA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14:paraId="04F38966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295072308" w:edGrp="everyone" w:colFirst="1" w:colLast="1"/>
            <w:permStart w:id="866408584" w:edGrp="everyone" w:colFirst="2" w:colLast="2"/>
            <w:permStart w:id="127487558" w:edGrp="everyone" w:colFirst="3" w:colLast="3"/>
            <w:permStart w:id="735323152" w:edGrp="everyone" w:colFirst="0" w:colLast="0"/>
            <w:permEnd w:id="968955162"/>
            <w:permEnd w:id="1622169554"/>
            <w:permEnd w:id="803436980"/>
            <w:permEnd w:id="357845697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0DEAC4C1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8AEA85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2653B1F5" w14:textId="77777777" w:rsidR="00082099" w:rsidRPr="00BF6569" w:rsidRDefault="00082099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tr w:rsidR="009E1864" w:rsidRPr="00BF6569" w14:paraId="100A6AC0" w14:textId="77777777" w:rsidTr="00BF7760">
        <w:trPr>
          <w:trHeight w:val="397"/>
        </w:trPr>
        <w:tc>
          <w:tcPr>
            <w:tcW w:w="4578" w:type="dxa"/>
            <w:shd w:val="clear" w:color="auto" w:fill="FFFFFF" w:themeFill="background1"/>
            <w:vAlign w:val="center"/>
          </w:tcPr>
          <w:p w14:paraId="42DE4A99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502736662" w:edGrp="everyone" w:colFirst="0" w:colLast="0"/>
            <w:permStart w:id="1536314958" w:edGrp="everyone" w:colFirst="1" w:colLast="1"/>
            <w:permStart w:id="1237264144" w:edGrp="everyone" w:colFirst="2" w:colLast="2"/>
            <w:permStart w:id="1114527994" w:edGrp="everyone" w:colFirst="3" w:colLast="3"/>
            <w:permStart w:id="2124696310" w:edGrp="everyone" w:colFirst="4" w:colLast="4"/>
            <w:permEnd w:id="295072308"/>
            <w:permEnd w:id="866408584"/>
            <w:permEnd w:id="127487558"/>
            <w:permEnd w:id="735323152"/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4E0B542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B96917A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14:paraId="7A57A964" w14:textId="77777777" w:rsidR="009E1864" w:rsidRPr="00BF6569" w:rsidRDefault="009E1864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</w:p>
        </w:tc>
      </w:tr>
      <w:permEnd w:id="502736662"/>
      <w:permEnd w:id="1536314958"/>
      <w:permEnd w:id="1237264144"/>
      <w:permEnd w:id="1114527994"/>
      <w:permEnd w:id="2124696310"/>
    </w:tbl>
    <w:p w14:paraId="7AAE0051" w14:textId="77777777" w:rsidR="00082099" w:rsidRDefault="0008209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004F28F4" w14:textId="77777777" w:rsidR="009E1864" w:rsidRDefault="009E1864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leftFromText="181" w:rightFromText="181" w:vertAnchor="text" w:horzAnchor="margin" w:tblpY="182"/>
        <w:tblW w:w="10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3"/>
        <w:gridCol w:w="5953"/>
        <w:gridCol w:w="1330"/>
        <w:gridCol w:w="1559"/>
      </w:tblGrid>
      <w:tr w:rsidR="00082099" w:rsidRPr="00BF6569" w14:paraId="50F18143" w14:textId="77777777" w:rsidTr="00271A5F">
        <w:trPr>
          <w:trHeight w:hRule="exact" w:val="454"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7E2C020" w14:textId="77777777" w:rsidR="00082099" w:rsidRPr="005445D2" w:rsidRDefault="00714854" w:rsidP="00F87C10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lastRenderedPageBreak/>
              <w:t>Excl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u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si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s this academic year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(</w:t>
            </w:r>
            <w:r w:rsidR="00F87C10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p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se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g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v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d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="00082099"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>t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ils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f 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f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i</w:t>
            </w:r>
            <w:r w:rsidR="00082099"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x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ed</w:t>
            </w:r>
            <w:r w:rsidR="00082099"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="00082099"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="00082099"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erm exclusions)</w:t>
            </w:r>
            <w:r w:rsidR="00F87C10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.</w:t>
            </w:r>
          </w:p>
        </w:tc>
      </w:tr>
      <w:tr w:rsidR="00082099" w:rsidRPr="00BF6569" w14:paraId="5AB4B23F" w14:textId="77777777" w:rsidTr="00F9399B">
        <w:trPr>
          <w:trHeight w:hRule="exact" w:val="977"/>
        </w:trPr>
        <w:tc>
          <w:tcPr>
            <w:tcW w:w="192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BF8D64F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D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4426EE9" w14:textId="77777777" w:rsidR="00082099" w:rsidRPr="00BF6569" w:rsidRDefault="00082099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Reaso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s 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f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or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ex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c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l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u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</w:t>
            </w:r>
            <w:r w:rsidRPr="00BF6569">
              <w:rPr>
                <w:rFonts w:ascii="Twinkl Thin" w:eastAsia="Calibri" w:hAnsi="Twinkl Thin" w:cs="Calibri"/>
                <w:spacing w:val="-3"/>
                <w:position w:val="1"/>
                <w:sz w:val="22"/>
                <w:szCs w:val="22"/>
                <w:lang w:val="en-GB"/>
              </w:rPr>
              <w:t>i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3A5D529" w14:textId="77777777" w:rsidR="0008209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Fixed</w:t>
            </w:r>
            <w:r w:rsidRPr="00BF6569">
              <w:rPr>
                <w:rFonts w:ascii="Twinkl Thin" w:eastAsia="Calibri" w:hAnsi="Twinkl Thin" w:cs="Calibri"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  <w:r w:rsidRPr="00BF6569">
              <w:rPr>
                <w:rFonts w:ascii="Twinkl Thin" w:eastAsia="Calibri" w:hAnsi="Twinkl Thin" w:cs="Calibri"/>
                <w:spacing w:val="-2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rm</w:t>
            </w:r>
            <w:r w:rsidR="00F9399B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 xml:space="preserve"> (days)</w:t>
            </w:r>
          </w:p>
          <w:p w14:paraId="7BEF4AC0" w14:textId="77777777" w:rsidR="00F9399B" w:rsidRPr="00BF6569" w:rsidRDefault="00F9399B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13A52F" w14:textId="77777777" w:rsidR="00082099" w:rsidRPr="00BF6569" w:rsidRDefault="00082099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P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rm</w:t>
            </w:r>
            <w:r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a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n</w:t>
            </w: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</w:t>
            </w:r>
          </w:p>
        </w:tc>
      </w:tr>
      <w:tr w:rsidR="00082099" w:rsidRPr="00BF6569" w14:paraId="54C56F2C" w14:textId="77777777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7013D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116366775" w:edGrp="everyone" w:colFirst="0" w:colLast="0"/>
            <w:permStart w:id="1855330224" w:edGrp="everyone" w:colFirst="1" w:colLast="1"/>
            <w:permStart w:id="715404492" w:edGrp="everyone" w:colFirst="2" w:colLast="2"/>
            <w:permStart w:id="511409731" w:edGrp="everyone" w:colFirst="3" w:colLast="3"/>
          </w:p>
        </w:tc>
        <w:tc>
          <w:tcPr>
            <w:tcW w:w="59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75FA5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D18A8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7A518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1D5586D6" w14:textId="77777777" w:rsidTr="00F9399B">
        <w:trPr>
          <w:trHeight w:val="397"/>
        </w:trPr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6C294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875320412" w:edGrp="everyone" w:colFirst="0" w:colLast="0"/>
            <w:permStart w:id="370213304" w:edGrp="everyone" w:colFirst="1" w:colLast="1"/>
            <w:permStart w:id="1424246256" w:edGrp="everyone" w:colFirst="2" w:colLast="2"/>
            <w:permStart w:id="1494643818" w:edGrp="everyone" w:colFirst="3" w:colLast="3"/>
            <w:permEnd w:id="2116366775"/>
            <w:permEnd w:id="1855330224"/>
            <w:permEnd w:id="715404492"/>
            <w:permEnd w:id="511409731"/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36833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174D2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B85B6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42DA2E65" w14:textId="77777777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292E9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558258399" w:edGrp="everyone" w:colFirst="0" w:colLast="0"/>
            <w:permStart w:id="515911600" w:edGrp="everyone" w:colFirst="1" w:colLast="1"/>
            <w:permStart w:id="1997166176" w:edGrp="everyone" w:colFirst="2" w:colLast="2"/>
            <w:permStart w:id="91163588" w:edGrp="everyone" w:colFirst="3" w:colLast="3"/>
            <w:permEnd w:id="1875320412"/>
            <w:permEnd w:id="370213304"/>
            <w:permEnd w:id="1424246256"/>
            <w:permEnd w:id="1494643818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AE64F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253AC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0A156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082099" w:rsidRPr="00BF6569" w14:paraId="27E58732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2B47A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042502682" w:edGrp="everyone" w:colFirst="0" w:colLast="0"/>
            <w:permStart w:id="752045251" w:edGrp="everyone" w:colFirst="1" w:colLast="1"/>
            <w:permStart w:id="1202407159" w:edGrp="everyone" w:colFirst="2" w:colLast="2"/>
            <w:permStart w:id="539568454" w:edGrp="everyone" w:colFirst="3" w:colLast="3"/>
            <w:permEnd w:id="558258399"/>
            <w:permEnd w:id="515911600"/>
            <w:permEnd w:id="1997166176"/>
            <w:permEnd w:id="91163588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99B6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FE2D0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1D9B" w14:textId="77777777" w:rsidR="00082099" w:rsidRPr="002E7A91" w:rsidRDefault="00082099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0522A579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0525F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543034222" w:edGrp="everyone" w:colFirst="0" w:colLast="0"/>
            <w:permStart w:id="353859392" w:edGrp="everyone" w:colFirst="1" w:colLast="1"/>
            <w:permStart w:id="248920331" w:edGrp="everyone" w:colFirst="2" w:colLast="2"/>
            <w:permStart w:id="398875207" w:edGrp="everyone" w:colFirst="3" w:colLast="3"/>
            <w:permStart w:id="512050574" w:edGrp="everyone" w:colFirst="4" w:colLast="4"/>
            <w:permEnd w:id="2042502682"/>
            <w:permEnd w:id="752045251"/>
            <w:permEnd w:id="1202407159"/>
            <w:permEnd w:id="53956845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4CBB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31EF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D65A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43DBB2C7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2BD98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388250173" w:edGrp="everyone" w:colFirst="0" w:colLast="0"/>
            <w:permStart w:id="654851096" w:edGrp="everyone" w:colFirst="1" w:colLast="1"/>
            <w:permStart w:id="260184612" w:edGrp="everyone" w:colFirst="2" w:colLast="2"/>
            <w:permStart w:id="413672587" w:edGrp="everyone" w:colFirst="3" w:colLast="3"/>
            <w:permStart w:id="549788554" w:edGrp="everyone" w:colFirst="4" w:colLast="4"/>
            <w:permEnd w:id="543034222"/>
            <w:permEnd w:id="353859392"/>
            <w:permEnd w:id="248920331"/>
            <w:permEnd w:id="398875207"/>
            <w:permEnd w:id="51205057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3142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E7DE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DBD7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1F6FE0C7" w14:textId="77777777" w:rsidTr="00F96631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56C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443254806" w:edGrp="everyone" w:colFirst="0" w:colLast="0"/>
            <w:permStart w:id="1742696708" w:edGrp="everyone" w:colFirst="1" w:colLast="1"/>
            <w:permStart w:id="496373954" w:edGrp="everyone" w:colFirst="2" w:colLast="2"/>
            <w:permStart w:id="1002848965" w:edGrp="everyone" w:colFirst="3" w:colLast="3"/>
            <w:permStart w:id="1681672395" w:edGrp="everyone" w:colFirst="4" w:colLast="4"/>
            <w:permEnd w:id="1388250173"/>
            <w:permEnd w:id="654851096"/>
            <w:permEnd w:id="260184612"/>
            <w:permEnd w:id="413672587"/>
            <w:permEnd w:id="549788554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D06DD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0096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C4C17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tr w:rsidR="00F96631" w:rsidRPr="00BF6569" w14:paraId="2AEAC38F" w14:textId="77777777" w:rsidTr="00F9399B">
        <w:trPr>
          <w:trHeight w:val="397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20F04A4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2117209118" w:edGrp="everyone" w:colFirst="0" w:colLast="0"/>
            <w:permStart w:id="163714275" w:edGrp="everyone" w:colFirst="1" w:colLast="1"/>
            <w:permStart w:id="242186968" w:edGrp="everyone" w:colFirst="2" w:colLast="2"/>
            <w:permStart w:id="133851583" w:edGrp="everyone" w:colFirst="3" w:colLast="3"/>
            <w:permStart w:id="1812211453" w:edGrp="everyone" w:colFirst="4" w:colLast="4"/>
            <w:permEnd w:id="1443254806"/>
            <w:permEnd w:id="1742696708"/>
            <w:permEnd w:id="496373954"/>
            <w:permEnd w:id="1002848965"/>
            <w:permEnd w:id="1681672395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31D2F5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76D081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29B3FE" w14:textId="77777777" w:rsidR="00F96631" w:rsidRPr="002E7A91" w:rsidRDefault="00F96631" w:rsidP="002E7A91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2117209118"/>
      <w:permEnd w:id="163714275"/>
      <w:permEnd w:id="242186968"/>
      <w:permEnd w:id="133851583"/>
      <w:permEnd w:id="1812211453"/>
    </w:tbl>
    <w:p w14:paraId="0B5D05D7" w14:textId="77777777" w:rsidR="00990BA8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0AB5C820" w14:textId="77777777" w:rsidR="005E7E64" w:rsidRDefault="005E7E64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7ACB1DE2" w14:textId="77777777" w:rsidR="00990BA8" w:rsidRPr="00BF6569" w:rsidRDefault="00990BA8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-10" w:tblpY="-64"/>
        <w:tblW w:w="10768" w:type="dxa"/>
        <w:tblLook w:val="04A0" w:firstRow="1" w:lastRow="0" w:firstColumn="1" w:lastColumn="0" w:noHBand="0" w:noVBand="1"/>
      </w:tblPr>
      <w:tblGrid>
        <w:gridCol w:w="2301"/>
        <w:gridCol w:w="8467"/>
      </w:tblGrid>
      <w:tr w:rsidR="00271A5F" w:rsidRPr="00BF6569" w14:paraId="4F77A60A" w14:textId="77777777" w:rsidTr="00271A5F">
        <w:trPr>
          <w:trHeight w:val="841"/>
        </w:trPr>
        <w:tc>
          <w:tcPr>
            <w:tcW w:w="2301" w:type="dxa"/>
            <w:shd w:val="clear" w:color="auto" w:fill="DBE5F1" w:themeFill="accent1" w:themeFillTint="33"/>
            <w:vAlign w:val="center"/>
          </w:tcPr>
          <w:p w14:paraId="5D465206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1288051945" w:edGrp="everyone" w:colFirst="1" w:colLast="1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What are the desired outcomes?</w:t>
            </w:r>
          </w:p>
        </w:tc>
        <w:tc>
          <w:tcPr>
            <w:tcW w:w="8467" w:type="dxa"/>
            <w:vAlign w:val="center"/>
          </w:tcPr>
          <w:p w14:paraId="6DC591CF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14:paraId="022651F1" w14:textId="77777777" w:rsidTr="00271A5F">
        <w:trPr>
          <w:trHeight w:val="841"/>
        </w:trPr>
        <w:tc>
          <w:tcPr>
            <w:tcW w:w="2301" w:type="dxa"/>
            <w:shd w:val="clear" w:color="auto" w:fill="DBE5F1" w:themeFill="accent1" w:themeFillTint="33"/>
            <w:vAlign w:val="center"/>
          </w:tcPr>
          <w:p w14:paraId="3C29A094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829622910" w:edGrp="everyone" w:colFirst="1" w:colLast="1"/>
            <w:permEnd w:id="1288051945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Strengths:</w:t>
            </w:r>
          </w:p>
        </w:tc>
        <w:tc>
          <w:tcPr>
            <w:tcW w:w="8467" w:type="dxa"/>
            <w:vAlign w:val="center"/>
          </w:tcPr>
          <w:p w14:paraId="24022A87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829622910"/>
    </w:tbl>
    <w:p w14:paraId="13223650" w14:textId="77777777" w:rsidR="008635E9" w:rsidRDefault="008635E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pPr w:vertAnchor="text" w:horzAnchor="margin" w:tblpY="102"/>
        <w:tblOverlap w:val="never"/>
        <w:tblW w:w="10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1"/>
        <w:gridCol w:w="2836"/>
        <w:gridCol w:w="3259"/>
        <w:gridCol w:w="3259"/>
      </w:tblGrid>
      <w:tr w:rsidR="00271A5F" w:rsidRPr="00BF6569" w14:paraId="2F66E7A3" w14:textId="77777777" w:rsidTr="00271A5F">
        <w:trPr>
          <w:trHeight w:hRule="exact" w:val="624"/>
        </w:trPr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228A518A" w14:textId="77777777" w:rsidR="00271A5F" w:rsidRPr="00BF6569" w:rsidRDefault="00271A5F" w:rsidP="00714854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Wh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l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sed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c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</w:t>
            </w:r>
            <w:r w:rsidRPr="005445D2">
              <w:rPr>
                <w:rFonts w:ascii="Twinkl Thin" w:eastAsia="Calibri" w:hAnsi="Twinkl Thin" w:cs="Calibri"/>
                <w:b/>
                <w:spacing w:val="2"/>
                <w:position w:val="1"/>
                <w:sz w:val="22"/>
                <w:szCs w:val="22"/>
                <w:lang w:val="en-GB"/>
              </w:rPr>
              <w:t>i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ee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tak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 xml:space="preserve">to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r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d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u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ce t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b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h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a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vi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our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 xml:space="preserve"> 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cau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s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in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g c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o</w:t>
            </w:r>
            <w:r w:rsidRPr="005445D2">
              <w:rPr>
                <w:rFonts w:ascii="Twinkl Thin" w:eastAsia="Calibri" w:hAnsi="Twinkl Thin" w:cs="Calibri"/>
                <w:b/>
                <w:spacing w:val="-2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cer</w:t>
            </w:r>
            <w:r w:rsidRPr="005445D2">
              <w:rPr>
                <w:rFonts w:ascii="Twinkl Thin" w:eastAsia="Calibri" w:hAnsi="Twinkl Thin" w:cs="Calibri"/>
                <w:b/>
                <w:spacing w:val="1"/>
                <w:position w:val="1"/>
                <w:sz w:val="22"/>
                <w:szCs w:val="22"/>
                <w:lang w:val="en-GB"/>
              </w:rPr>
              <w:t>n</w:t>
            </w:r>
            <w:r w:rsidRPr="005445D2">
              <w:rPr>
                <w:rFonts w:ascii="Twinkl Thin" w:eastAsia="Calibri" w:hAnsi="Twinkl Thin" w:cs="Calibri"/>
                <w:b/>
                <w:position w:val="1"/>
                <w:sz w:val="22"/>
                <w:szCs w:val="22"/>
                <w:lang w:val="en-GB"/>
              </w:rPr>
              <w:t>?</w:t>
            </w:r>
          </w:p>
        </w:tc>
      </w:tr>
      <w:tr w:rsidR="00271A5F" w:rsidRPr="00BF6569" w14:paraId="3EB71641" w14:textId="77777777" w:rsidTr="00271A5F">
        <w:trPr>
          <w:trHeight w:hRule="exact" w:val="397"/>
        </w:trPr>
        <w:tc>
          <w:tcPr>
            <w:tcW w:w="14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9D11D27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065818D8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B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ehavi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ur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7CBDC85E" w14:textId="77777777" w:rsidR="00271A5F" w:rsidRPr="00BF6569" w:rsidRDefault="00714854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Support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7BCBD4E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u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tc</w:t>
            </w:r>
            <w:r w:rsidR="00714854" w:rsidRPr="00BF6569">
              <w:rPr>
                <w:rFonts w:ascii="Twinkl Thin" w:eastAsia="Calibri" w:hAnsi="Twinkl Thin" w:cs="Calibri"/>
                <w:spacing w:val="-1"/>
                <w:position w:val="1"/>
                <w:sz w:val="22"/>
                <w:szCs w:val="22"/>
                <w:lang w:val="en-GB"/>
              </w:rPr>
              <w:t>o</w:t>
            </w:r>
            <w:r w:rsidR="00714854" w:rsidRPr="00BF6569">
              <w:rPr>
                <w:rFonts w:ascii="Twinkl Thin" w:eastAsia="Calibri" w:hAnsi="Twinkl Thin" w:cs="Calibri"/>
                <w:spacing w:val="1"/>
                <w:position w:val="1"/>
                <w:sz w:val="22"/>
                <w:szCs w:val="22"/>
                <w:lang w:val="en-GB"/>
              </w:rPr>
              <w:t>m</w:t>
            </w:r>
            <w:r w:rsidR="00714854" w:rsidRPr="00BF6569">
              <w:rPr>
                <w:rFonts w:ascii="Twinkl Thin" w:eastAsia="Calibri" w:hAnsi="Twinkl Thin" w:cs="Calibri"/>
                <w:position w:val="1"/>
                <w:sz w:val="22"/>
                <w:szCs w:val="22"/>
                <w:lang w:val="en-GB"/>
              </w:rPr>
              <w:t>e</w:t>
            </w:r>
          </w:p>
        </w:tc>
      </w:tr>
      <w:tr w:rsidR="00271A5F" w:rsidRPr="00BF6569" w14:paraId="01F07FC9" w14:textId="77777777" w:rsidTr="00271A5F">
        <w:trPr>
          <w:trHeight w:hRule="exact" w:val="140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10DD88F1" w14:textId="77777777" w:rsidR="00271A5F" w:rsidRPr="00BF6569" w:rsidRDefault="00271A5F" w:rsidP="002E7A91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589582882" w:edGrp="everyone" w:colFirst="1" w:colLast="1"/>
            <w:permStart w:id="2033470928" w:edGrp="everyone" w:colFirst="2" w:colLast="2"/>
            <w:permStart w:id="257496598" w:edGrp="everyone" w:colFirst="3" w:colLast="3"/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Tier 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B4A6A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27537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77501" w14:textId="77777777" w:rsidR="00271A5F" w:rsidRPr="002E7A91" w:rsidRDefault="00271A5F" w:rsidP="00271A5F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tr w:rsidR="00271A5F" w:rsidRPr="00BF6569" w14:paraId="1B538E39" w14:textId="77777777" w:rsidTr="00271A5F">
        <w:trPr>
          <w:trHeight w:val="1404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left w:w="57" w:type="dxa"/>
              <w:right w:w="57" w:type="dxa"/>
            </w:tcMar>
            <w:vAlign w:val="center"/>
          </w:tcPr>
          <w:p w14:paraId="0262E77D" w14:textId="77777777" w:rsidR="00271A5F" w:rsidRPr="00BF6569" w:rsidRDefault="00271A5F" w:rsidP="00271A5F">
            <w:pPr>
              <w:ind w:right="283"/>
              <w:jc w:val="center"/>
              <w:rPr>
                <w:rFonts w:ascii="Twinkl Thin" w:hAnsi="Twinkl Thin"/>
                <w:sz w:val="22"/>
                <w:szCs w:val="22"/>
                <w:lang w:val="en-GB"/>
              </w:rPr>
            </w:pPr>
            <w:permStart w:id="1425176856" w:edGrp="everyone" w:colFirst="1" w:colLast="1"/>
            <w:permStart w:id="1624050230" w:edGrp="everyone" w:colFirst="2" w:colLast="2"/>
            <w:permStart w:id="1824744233" w:edGrp="everyone" w:colFirst="3" w:colLast="3"/>
            <w:permEnd w:id="589582882"/>
            <w:permEnd w:id="2033470928"/>
            <w:permEnd w:id="257496598"/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Tier 2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752FF" w14:textId="77777777"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7CE08" w14:textId="77777777"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7F375" w14:textId="77777777" w:rsidR="00271A5F" w:rsidRPr="002E7A91" w:rsidRDefault="00271A5F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</w:p>
        </w:tc>
      </w:tr>
      <w:permEnd w:id="1425176856"/>
      <w:permEnd w:id="1624050230"/>
      <w:permEnd w:id="1824744233"/>
    </w:tbl>
    <w:p w14:paraId="6F83D574" w14:textId="77777777" w:rsidR="00271A5F" w:rsidRPr="00BF6569" w:rsidRDefault="00271A5F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2FA0BE8D" w14:textId="77777777" w:rsidR="008635E9" w:rsidRDefault="008635E9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tbl>
      <w:tblPr>
        <w:tblStyle w:val="TableGrid"/>
        <w:tblpPr w:vertAnchor="text" w:horzAnchor="margin" w:tblpYSpec="inside"/>
        <w:tblOverlap w:val="never"/>
        <w:tblW w:w="1076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7430"/>
      </w:tblGrid>
      <w:tr w:rsidR="00271A5F" w:rsidRPr="00BF6569" w14:paraId="5991E0B3" w14:textId="77777777" w:rsidTr="00271A5F">
        <w:trPr>
          <w:trHeight w:val="1122"/>
        </w:trPr>
        <w:tc>
          <w:tcPr>
            <w:tcW w:w="3338" w:type="dxa"/>
            <w:shd w:val="clear" w:color="auto" w:fill="DBE5F1" w:themeFill="accent1" w:themeFillTint="33"/>
            <w:vAlign w:val="center"/>
          </w:tcPr>
          <w:p w14:paraId="44BAE0FE" w14:textId="77777777" w:rsidR="00271A5F" w:rsidRPr="00BF6569" w:rsidRDefault="00271A5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 xml:space="preserve">PSP 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50564BD6" w14:textId="77777777" w:rsidR="00990BA8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DETAILS:</w:t>
            </w:r>
            <w:r w:rsidR="00F87C10">
              <w:rPr>
                <w:rFonts w:ascii="Twinkl Thin" w:hAnsi="Twinkl Thin"/>
                <w:sz w:val="22"/>
                <w:szCs w:val="22"/>
                <w:lang w:val="en-GB"/>
              </w:rPr>
              <w:t xml:space="preserve">    </w:t>
            </w:r>
          </w:p>
          <w:p w14:paraId="112BD4DD" w14:textId="470E2F90" w:rsidR="00990BA8" w:rsidRPr="002E7A91" w:rsidRDefault="00746B8E" w:rsidP="00746B8E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14176327" w:edGrp="everyone"/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  </w:t>
            </w:r>
            <w:permEnd w:id="14176327"/>
          </w:p>
        </w:tc>
      </w:tr>
      <w:tr w:rsidR="00271A5F" w:rsidRPr="00BF6569" w14:paraId="1F4E8241" w14:textId="77777777" w:rsidTr="002E7A91">
        <w:trPr>
          <w:trHeight w:val="1262"/>
        </w:trPr>
        <w:tc>
          <w:tcPr>
            <w:tcW w:w="3338" w:type="dxa"/>
            <w:shd w:val="clear" w:color="auto" w:fill="DBE5F1" w:themeFill="accent1" w:themeFillTint="33"/>
            <w:vAlign w:val="center"/>
          </w:tcPr>
          <w:p w14:paraId="4C6618A1" w14:textId="77777777" w:rsidR="00271A5F" w:rsidRPr="00BF6569" w:rsidRDefault="00271A5F" w:rsidP="00271A5F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Risk Management Plan</w:t>
            </w:r>
          </w:p>
        </w:tc>
        <w:tc>
          <w:tcPr>
            <w:tcW w:w="7430" w:type="dxa"/>
            <w:shd w:val="clear" w:color="auto" w:fill="auto"/>
            <w:vAlign w:val="center"/>
          </w:tcPr>
          <w:p w14:paraId="03CBBE05" w14:textId="77777777" w:rsidR="00990BA8" w:rsidRDefault="00271A5F" w:rsidP="002E7A91">
            <w:pPr>
              <w:ind w:right="283"/>
              <w:rPr>
                <w:rFonts w:ascii="Twinkl Thin" w:hAnsi="Twinkl Thin"/>
                <w:sz w:val="22"/>
                <w:szCs w:val="22"/>
                <w:lang w:val="en-GB"/>
              </w:rPr>
            </w:pPr>
            <w:r w:rsidRPr="00BF6569">
              <w:rPr>
                <w:rFonts w:ascii="Twinkl Thin" w:hAnsi="Twinkl Thin"/>
                <w:sz w:val="22"/>
                <w:szCs w:val="22"/>
                <w:lang w:val="en-GB"/>
              </w:rPr>
              <w:t>DETAILS:</w:t>
            </w:r>
            <w:r w:rsidR="00F87C10"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</w:p>
          <w:p w14:paraId="0CE3EED8" w14:textId="6A8D1424" w:rsidR="00990BA8" w:rsidRPr="002E7A91" w:rsidRDefault="00746B8E" w:rsidP="00746B8E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permStart w:id="316280309" w:edGrp="everyone"/>
            <w:r>
              <w:rPr>
                <w:rFonts w:ascii="Twinkl Thin" w:hAnsi="Twinkl Thin"/>
                <w:sz w:val="22"/>
                <w:szCs w:val="22"/>
                <w:lang w:val="en-GB"/>
              </w:rPr>
              <w:t xml:space="preserve"> </w:t>
            </w:r>
            <w:permEnd w:id="316280309"/>
          </w:p>
        </w:tc>
      </w:tr>
    </w:tbl>
    <w:p w14:paraId="21E7AA6B" w14:textId="77777777" w:rsidR="00271A5F" w:rsidRDefault="00271A5F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4F818431" w14:textId="77777777" w:rsidR="005E7E64" w:rsidRPr="00BF6569" w:rsidRDefault="005E7E64" w:rsidP="00271A5F">
      <w:pPr>
        <w:ind w:right="283"/>
        <w:rPr>
          <w:rFonts w:ascii="Twinkl Thin" w:eastAsia="Calibri" w:hAnsi="Twinkl Thin" w:cs="Calibri"/>
          <w:sz w:val="22"/>
          <w:szCs w:val="22"/>
          <w:lang w:val="en-GB"/>
        </w:rPr>
      </w:pPr>
    </w:p>
    <w:p w14:paraId="36B923EB" w14:textId="77777777" w:rsidR="008635E9" w:rsidRPr="006D1286" w:rsidRDefault="00724B14" w:rsidP="00271A5F">
      <w:pPr>
        <w:ind w:right="283"/>
        <w:rPr>
          <w:rFonts w:ascii="Twinkl Thin" w:eastAsia="Calibri" w:hAnsi="Twinkl Thin" w:cs="Calibri"/>
          <w:b/>
          <w:sz w:val="22"/>
          <w:szCs w:val="22"/>
          <w:lang w:val="en-GB"/>
        </w:rPr>
      </w:pPr>
      <w:r w:rsidRPr="006D1286">
        <w:rPr>
          <w:rFonts w:ascii="Twinkl Thin" w:eastAsia="Calibri" w:hAnsi="Twinkl Thin" w:cs="Calibri"/>
          <w:b/>
          <w:sz w:val="22"/>
          <w:szCs w:val="22"/>
          <w:lang w:val="en-GB"/>
        </w:rPr>
        <w:t xml:space="preserve">Additional information (if required).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24B14" w14:paraId="694E516E" w14:textId="77777777" w:rsidTr="00724B14">
        <w:tc>
          <w:tcPr>
            <w:tcW w:w="10763" w:type="dxa"/>
          </w:tcPr>
          <w:p w14:paraId="287211DB" w14:textId="343DC584" w:rsidR="00990BA8" w:rsidRDefault="00746B8E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permStart w:id="980708410" w:edGrp="everyone"/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 </w:t>
            </w:r>
            <w:bookmarkStart w:id="3" w:name="_GoBack"/>
            <w:bookmarkEnd w:id="3"/>
          </w:p>
          <w:permEnd w:id="980708410"/>
          <w:p w14:paraId="3B23D926" w14:textId="77777777" w:rsidR="00724B14" w:rsidRDefault="00724B14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</w:p>
        </w:tc>
      </w:tr>
    </w:tbl>
    <w:p w14:paraId="7C96E5DD" w14:textId="77777777" w:rsidR="00990BA8" w:rsidRDefault="00990BA8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14:paraId="43FD479F" w14:textId="77777777" w:rsidR="005E7E64" w:rsidRPr="005445D2" w:rsidRDefault="005E7E64" w:rsidP="00271A5F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tbl>
      <w:tblPr>
        <w:tblpPr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4"/>
        <w:gridCol w:w="2835"/>
        <w:gridCol w:w="2591"/>
        <w:gridCol w:w="2166"/>
      </w:tblGrid>
      <w:tr w:rsidR="00271A5F" w:rsidRPr="00BF6569" w14:paraId="3FCE903E" w14:textId="77777777" w:rsidTr="00CF22E8">
        <w:trPr>
          <w:trHeight w:hRule="exact" w:val="454"/>
        </w:trPr>
        <w:tc>
          <w:tcPr>
            <w:tcW w:w="1065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14:paraId="66B16DCF" w14:textId="102684B0" w:rsidR="00271A5F" w:rsidRPr="005445D2" w:rsidRDefault="006D376D" w:rsidP="00271A5F">
            <w:pPr>
              <w:ind w:right="283"/>
              <w:rPr>
                <w:rFonts w:ascii="Twinkl Thin" w:hAnsi="Twinkl Thin"/>
                <w:b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Parent/carer p</w:t>
            </w:r>
            <w:r w:rsidR="00271A5F">
              <w:rPr>
                <w:rFonts w:ascii="Twinkl Thin" w:eastAsia="Calibri" w:hAnsi="Twinkl Thin" w:cs="Calibri"/>
                <w:b/>
                <w:spacing w:val="-1"/>
                <w:position w:val="1"/>
                <w:sz w:val="22"/>
                <w:szCs w:val="22"/>
                <w:lang w:val="en-GB"/>
              </w:rPr>
              <w:t>ermissions</w:t>
            </w:r>
          </w:p>
        </w:tc>
      </w:tr>
      <w:tr w:rsidR="00271A5F" w:rsidRPr="00BF6569" w14:paraId="097AD932" w14:textId="77777777" w:rsidTr="00CF22E8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805F88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DDC969" w14:textId="77777777" w:rsidR="00271A5F" w:rsidRPr="00BF6569" w:rsidRDefault="00F87C10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 xml:space="preserve">Relationship to </w:t>
            </w:r>
            <w:r w:rsidR="004F5474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learner</w:t>
            </w:r>
            <w:r w:rsidR="00271A5F" w:rsidRPr="00BF6569"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: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849549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  <w:vAlign w:val="center"/>
          </w:tcPr>
          <w:p w14:paraId="1D60110D" w14:textId="77777777" w:rsidR="00271A5F" w:rsidRPr="00BF6569" w:rsidRDefault="00271A5F" w:rsidP="00271A5F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  <w:t>Date:</w:t>
            </w:r>
          </w:p>
        </w:tc>
      </w:tr>
      <w:tr w:rsidR="00271A5F" w:rsidRPr="00BF6569" w14:paraId="76C9D7CF" w14:textId="77777777" w:rsidTr="00CF22E8">
        <w:trPr>
          <w:trHeight w:hRule="exact" w:val="454"/>
        </w:trPr>
        <w:tc>
          <w:tcPr>
            <w:tcW w:w="3064" w:type="dxa"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EB12DA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463484117" w:edGrp="everyone" w:colFirst="0" w:colLast="0"/>
            <w:permStart w:id="1052512905" w:edGrp="everyone" w:colFirst="1" w:colLast="1"/>
            <w:permStart w:id="1081504146" w:edGrp="everyone" w:colFirst="2" w:colLast="2"/>
            <w:permStart w:id="933048067" w:edGrp="everyone" w:colFirst="3" w:colLast="3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E2B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43D0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14:paraId="22B78DDB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463484117"/>
      <w:permEnd w:id="1052512905"/>
      <w:permEnd w:id="1081504146"/>
      <w:permEnd w:id="933048067"/>
      <w:tr w:rsidR="00271A5F" w:rsidRPr="00BF6569" w14:paraId="40917F45" w14:textId="77777777" w:rsidTr="00CF22E8">
        <w:trPr>
          <w:trHeight w:val="340"/>
        </w:trPr>
        <w:tc>
          <w:tcPr>
            <w:tcW w:w="3064" w:type="dxa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8690474" w14:textId="77777777" w:rsidR="00271A5F" w:rsidRPr="00BF6569" w:rsidRDefault="004F5474" w:rsidP="00271A5F">
            <w:pPr>
              <w:ind w:right="283"/>
              <w:jc w:val="center"/>
              <w:rPr>
                <w:rFonts w:ascii="Twinkl Thin" w:eastAsia="Calibri" w:hAnsi="Twinkl Thin" w:cs="Calibri"/>
                <w:spacing w:val="1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Learner</w:t>
            </w:r>
            <w:r w:rsidR="00271A5F"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 xml:space="preserve"> signature: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BE5F1" w:themeFill="accent1" w:themeFillTint="33"/>
          </w:tcPr>
          <w:p w14:paraId="2FDCB17B" w14:textId="77777777" w:rsidR="00271A5F" w:rsidRPr="00BF6569" w:rsidRDefault="00271A5F" w:rsidP="00271A5F">
            <w:pPr>
              <w:ind w:right="283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 w:rsidRPr="00BF6569"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Comments:</w:t>
            </w:r>
          </w:p>
        </w:tc>
      </w:tr>
      <w:tr w:rsidR="00271A5F" w:rsidRPr="00BF6569" w14:paraId="07BECB00" w14:textId="77777777" w:rsidTr="00CF22E8">
        <w:trPr>
          <w:trHeight w:hRule="exact" w:val="454"/>
        </w:trPr>
        <w:tc>
          <w:tcPr>
            <w:tcW w:w="3064" w:type="dxa"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14:paraId="28CC4DC3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930773854" w:edGrp="everyone" w:colFirst="0" w:colLast="0"/>
            <w:permStart w:id="1634088371" w:edGrp="everyone" w:colFirst="1" w:colLast="1"/>
          </w:p>
        </w:tc>
        <w:tc>
          <w:tcPr>
            <w:tcW w:w="7592" w:type="dxa"/>
            <w:gridSpan w:val="3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0D0078F" w14:textId="77777777" w:rsidR="00271A5F" w:rsidRPr="002E7A91" w:rsidRDefault="00271A5F" w:rsidP="002E7A91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930773854"/>
      <w:permEnd w:id="1634088371"/>
    </w:tbl>
    <w:p w14:paraId="3D7E6E81" w14:textId="77777777" w:rsidR="003A4C9A" w:rsidRDefault="003A4C9A" w:rsidP="003A4C9A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p w14:paraId="36622AD9" w14:textId="77777777" w:rsidR="005E7E64" w:rsidRPr="005445D2" w:rsidRDefault="005E7E64" w:rsidP="003A4C9A">
      <w:pPr>
        <w:ind w:right="283"/>
        <w:rPr>
          <w:rFonts w:ascii="Twinkl Thin" w:hAnsi="Twinkl Thin"/>
          <w:b/>
          <w:sz w:val="22"/>
          <w:szCs w:val="22"/>
          <w:lang w:val="en-GB"/>
        </w:rPr>
      </w:pPr>
    </w:p>
    <w:tbl>
      <w:tblPr>
        <w:tblpPr w:vertAnchor="text" w:tblpXSpec="center" w:tblpY="1"/>
        <w:tblOverlap w:val="never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3"/>
        <w:gridCol w:w="5583"/>
      </w:tblGrid>
      <w:tr w:rsidR="000B25E0" w:rsidRPr="00BF6569" w14:paraId="36D62D3D" w14:textId="77777777" w:rsidTr="000B6A2B">
        <w:trPr>
          <w:trHeight w:val="1234"/>
        </w:trPr>
        <w:tc>
          <w:tcPr>
            <w:tcW w:w="10656" w:type="dxa"/>
            <w:gridSpan w:val="2"/>
            <w:shd w:val="clear" w:color="auto" w:fill="DBE5F1" w:themeFill="accent1" w:themeFillTint="33"/>
            <w:vAlign w:val="center"/>
          </w:tcPr>
          <w:p w14:paraId="6F129475" w14:textId="77777777" w:rsidR="000B25E0" w:rsidRPr="000B25E0" w:rsidRDefault="000B25E0" w:rsidP="000B25E0">
            <w:pPr>
              <w:rPr>
                <w:rFonts w:ascii="Twinkl" w:hAnsi="Twinkl"/>
              </w:rPr>
            </w:pPr>
            <w:r w:rsidRPr="000B25E0">
              <w:rPr>
                <w:rFonts w:ascii="Twinkl" w:hAnsi="Twinkl"/>
              </w:rPr>
              <w:t>As part of the referral process, please could you indicate whether you would like a DBQ as a Microsoft attachment or a link to the google document.</w:t>
            </w:r>
          </w:p>
        </w:tc>
      </w:tr>
      <w:tr w:rsidR="003A4C9A" w:rsidRPr="00BF6569" w14:paraId="0E8BF7DE" w14:textId="77777777" w:rsidTr="003A4C9A">
        <w:trPr>
          <w:trHeight w:val="340"/>
        </w:trPr>
        <w:tc>
          <w:tcPr>
            <w:tcW w:w="5073" w:type="dxa"/>
            <w:shd w:val="clear" w:color="auto" w:fill="DBE5F1" w:themeFill="accent1" w:themeFillTint="33"/>
            <w:vAlign w:val="center"/>
          </w:tcPr>
          <w:p w14:paraId="519243D1" w14:textId="77777777" w:rsidR="003A4C9A" w:rsidRPr="00BF6569" w:rsidRDefault="003A4C9A" w:rsidP="00792F1B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z w:val="22"/>
                <w:szCs w:val="22"/>
                <w:lang w:val="en-GB"/>
              </w:rPr>
              <w:t>Microsoft Excel Attachment</w:t>
            </w:r>
          </w:p>
        </w:tc>
        <w:tc>
          <w:tcPr>
            <w:tcW w:w="5583" w:type="dxa"/>
            <w:shd w:val="clear" w:color="auto" w:fill="DBE5F1" w:themeFill="accent1" w:themeFillTint="33"/>
            <w:vAlign w:val="center"/>
          </w:tcPr>
          <w:p w14:paraId="73408DC7" w14:textId="77777777" w:rsidR="003A4C9A" w:rsidRPr="00BF6569" w:rsidRDefault="003A4C9A" w:rsidP="00792F1B">
            <w:pPr>
              <w:ind w:right="283"/>
              <w:jc w:val="center"/>
              <w:rPr>
                <w:rFonts w:ascii="Twinkl Thin" w:eastAsia="Calibri" w:hAnsi="Twinkl Thin" w:cs="Calibri"/>
                <w:sz w:val="22"/>
                <w:szCs w:val="22"/>
                <w:lang w:val="en-GB"/>
              </w:rPr>
            </w:pPr>
            <w:r>
              <w:rPr>
                <w:rFonts w:ascii="Twinkl Thin" w:eastAsia="Calibri" w:hAnsi="Twinkl Thin" w:cs="Calibri"/>
                <w:spacing w:val="-2"/>
                <w:sz w:val="22"/>
                <w:szCs w:val="22"/>
                <w:lang w:val="en-GB"/>
              </w:rPr>
              <w:t>Google Sheets Link</w:t>
            </w:r>
          </w:p>
        </w:tc>
      </w:tr>
      <w:tr w:rsidR="003A4C9A" w:rsidRPr="00BF6569" w14:paraId="03BE01DA" w14:textId="77777777" w:rsidTr="003A4C9A">
        <w:trPr>
          <w:trHeight w:hRule="exact" w:val="454"/>
        </w:trPr>
        <w:tc>
          <w:tcPr>
            <w:tcW w:w="5073" w:type="dxa"/>
            <w:vAlign w:val="center"/>
          </w:tcPr>
          <w:p w14:paraId="2AB0BAC5" w14:textId="77777777" w:rsidR="003A4C9A" w:rsidRPr="002E7A91" w:rsidRDefault="003A4C9A" w:rsidP="00792F1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  <w:permStart w:id="1652381373" w:edGrp="everyone" w:colFirst="0" w:colLast="0"/>
            <w:permStart w:id="1490953353" w:edGrp="everyone" w:colFirst="1" w:colLast="1"/>
          </w:p>
        </w:tc>
        <w:tc>
          <w:tcPr>
            <w:tcW w:w="5583" w:type="dxa"/>
            <w:vAlign w:val="center"/>
          </w:tcPr>
          <w:p w14:paraId="58F9D71B" w14:textId="77777777" w:rsidR="003A4C9A" w:rsidRPr="002E7A91" w:rsidRDefault="003A4C9A" w:rsidP="00792F1B">
            <w:pPr>
              <w:ind w:right="283"/>
              <w:rPr>
                <w:rFonts w:ascii="Twinkl Thin" w:eastAsia="Calibri" w:hAnsi="Twinkl Thin" w:cs="Calibri"/>
                <w:b/>
                <w:sz w:val="22"/>
                <w:szCs w:val="22"/>
                <w:lang w:val="en-GB"/>
              </w:rPr>
            </w:pPr>
          </w:p>
        </w:tc>
      </w:tr>
      <w:permEnd w:id="1652381373"/>
      <w:permEnd w:id="1490953353"/>
    </w:tbl>
    <w:p w14:paraId="2B59AFE9" w14:textId="77777777" w:rsidR="003A4C9A" w:rsidRDefault="003A4C9A" w:rsidP="003A4C9A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</w:p>
    <w:p w14:paraId="2ABE3B76" w14:textId="77777777" w:rsidR="003A4C9A" w:rsidRDefault="003A4C9A" w:rsidP="003A4C9A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</w:p>
    <w:p w14:paraId="5EFBF216" w14:textId="77777777" w:rsidR="00963643" w:rsidRDefault="00963643" w:rsidP="00714854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</w:p>
    <w:p w14:paraId="02831621" w14:textId="77777777" w:rsidR="00714854" w:rsidRDefault="00714854" w:rsidP="00714854">
      <w:pPr>
        <w:tabs>
          <w:tab w:val="left" w:pos="1088"/>
        </w:tabs>
        <w:ind w:right="283"/>
        <w:rPr>
          <w:rFonts w:ascii="Twinkl Thin" w:hAnsi="Twinkl Thin"/>
          <w:sz w:val="22"/>
          <w:szCs w:val="22"/>
          <w:lang w:val="en-GB"/>
        </w:rPr>
      </w:pPr>
      <w:r>
        <w:rPr>
          <w:rFonts w:ascii="Twinkl Thin" w:hAnsi="Twinkl Thin"/>
          <w:sz w:val="22"/>
          <w:szCs w:val="22"/>
          <w:lang w:val="en-GB"/>
        </w:rPr>
        <w:t xml:space="preserve">Please return to either </w:t>
      </w:r>
      <w:hyperlink r:id="rId12" w:history="1">
        <w:r w:rsidRPr="00390394">
          <w:rPr>
            <w:rStyle w:val="Hyperlink"/>
            <w:rFonts w:ascii="Twinkl Thin" w:hAnsi="Twinkl Thin"/>
            <w:sz w:val="22"/>
            <w:szCs w:val="22"/>
            <w:lang w:val="en-GB"/>
          </w:rPr>
          <w:t>referrals@desc.herts.sch.uk</w:t>
        </w:r>
      </w:hyperlink>
      <w:r>
        <w:rPr>
          <w:rFonts w:ascii="Twinkl Thin" w:hAnsi="Twinkl Thin"/>
          <w:sz w:val="22"/>
          <w:szCs w:val="22"/>
          <w:lang w:val="en-GB"/>
        </w:rPr>
        <w:t xml:space="preserve"> or by post to:</w:t>
      </w:r>
    </w:p>
    <w:p w14:paraId="79F4A52F" w14:textId="77777777" w:rsidR="00714854" w:rsidRPr="008A3F78" w:rsidRDefault="00F87C10" w:rsidP="00714854">
      <w:pPr>
        <w:tabs>
          <w:tab w:val="left" w:pos="1088"/>
        </w:tabs>
        <w:ind w:right="283"/>
        <w:rPr>
          <w:rFonts w:ascii="Twinkl Thin" w:hAnsi="Twinkl Thin"/>
          <w:b/>
          <w:sz w:val="22"/>
          <w:szCs w:val="22"/>
          <w:lang w:val="en-GB"/>
        </w:rPr>
      </w:pPr>
      <w:r w:rsidRPr="008A3F78">
        <w:rPr>
          <w:rFonts w:ascii="Twinkl Thin" w:hAnsi="Twinkl Thin"/>
          <w:b/>
          <w:sz w:val="22"/>
          <w:szCs w:val="22"/>
          <w:lang w:val="en-GB"/>
        </w:rPr>
        <w:t xml:space="preserve">Referrals </w:t>
      </w:r>
      <w:r w:rsidR="002E7A91" w:rsidRPr="008A3F78">
        <w:rPr>
          <w:rFonts w:ascii="Twinkl Thin" w:hAnsi="Twinkl Thin"/>
          <w:b/>
          <w:sz w:val="22"/>
          <w:szCs w:val="22"/>
          <w:lang w:val="en-GB"/>
        </w:rPr>
        <w:t>Administration</w:t>
      </w:r>
    </w:p>
    <w:p w14:paraId="3971FAEE" w14:textId="77777777" w:rsidR="00714854" w:rsidRPr="008A3F78" w:rsidRDefault="00714854" w:rsidP="00714854">
      <w:pPr>
        <w:tabs>
          <w:tab w:val="left" w:pos="1088"/>
        </w:tabs>
        <w:ind w:right="283"/>
        <w:rPr>
          <w:rFonts w:ascii="Twinkl" w:hAnsi="Twinkl"/>
          <w:b/>
          <w:sz w:val="22"/>
          <w:szCs w:val="22"/>
          <w:lang w:val="en-GB"/>
        </w:rPr>
      </w:pPr>
      <w:r w:rsidRPr="008A3F78">
        <w:rPr>
          <w:rFonts w:ascii="Twinkl" w:hAnsi="Twinkl" w:cs="Arial"/>
          <w:b/>
          <w:color w:val="444444"/>
          <w:shd w:val="clear" w:color="auto" w:fill="FFFFFF"/>
        </w:rPr>
        <w:t xml:space="preserve">30 </w:t>
      </w:r>
      <w:proofErr w:type="spellStart"/>
      <w:r w:rsidRPr="008A3F78">
        <w:rPr>
          <w:rFonts w:ascii="Twinkl" w:hAnsi="Twinkl" w:cs="Arial"/>
          <w:b/>
          <w:color w:val="444444"/>
          <w:shd w:val="clear" w:color="auto" w:fill="FFFFFF"/>
        </w:rPr>
        <w:t>Tenzing</w:t>
      </w:r>
      <w:proofErr w:type="spellEnd"/>
      <w:r w:rsidRPr="008A3F78">
        <w:rPr>
          <w:rFonts w:ascii="Twinkl" w:hAnsi="Twinkl" w:cs="Arial"/>
          <w:b/>
          <w:color w:val="444444"/>
          <w:shd w:val="clear" w:color="auto" w:fill="FFFFFF"/>
        </w:rPr>
        <w:t xml:space="preserve"> Road</w:t>
      </w:r>
      <w:r w:rsidRPr="008A3F78">
        <w:rPr>
          <w:rFonts w:ascii="Twinkl" w:hAnsi="Twinkl" w:cs="Arial"/>
          <w:b/>
          <w:color w:val="444444"/>
        </w:rPr>
        <w:br/>
      </w:r>
      <w:proofErr w:type="spellStart"/>
      <w:r w:rsidRPr="008A3F78">
        <w:rPr>
          <w:rFonts w:ascii="Twinkl" w:hAnsi="Twinkl" w:cs="Arial"/>
          <w:b/>
          <w:color w:val="444444"/>
          <w:shd w:val="clear" w:color="auto" w:fill="FFFFFF"/>
        </w:rPr>
        <w:t>Hemel</w:t>
      </w:r>
      <w:proofErr w:type="spellEnd"/>
      <w:r w:rsidRPr="008A3F78">
        <w:rPr>
          <w:rFonts w:ascii="Twinkl" w:hAnsi="Twinkl" w:cs="Arial"/>
          <w:b/>
          <w:color w:val="444444"/>
          <w:shd w:val="clear" w:color="auto" w:fill="FFFFFF"/>
        </w:rPr>
        <w:t xml:space="preserve"> Hempstead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Hertfordshire</w:t>
      </w:r>
      <w:r w:rsidRPr="008A3F78">
        <w:rPr>
          <w:rFonts w:ascii="Twinkl" w:hAnsi="Twinkl" w:cs="Arial"/>
          <w:b/>
          <w:color w:val="444444"/>
        </w:rPr>
        <w:br/>
      </w:r>
      <w:r w:rsidRPr="008A3F78">
        <w:rPr>
          <w:rFonts w:ascii="Twinkl" w:hAnsi="Twinkl" w:cs="Arial"/>
          <w:b/>
          <w:color w:val="444444"/>
          <w:shd w:val="clear" w:color="auto" w:fill="FFFFFF"/>
        </w:rPr>
        <w:t>HP2 4HS</w:t>
      </w:r>
    </w:p>
    <w:sectPr w:rsidR="00714854" w:rsidRPr="008A3F78" w:rsidSect="007D4230">
      <w:footerReference w:type="default" r:id="rId13"/>
      <w:pgSz w:w="11907" w:h="16840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21A0" w14:textId="77777777" w:rsidR="00BD1E80" w:rsidRDefault="00BD1E80">
      <w:r>
        <w:separator/>
      </w:r>
    </w:p>
  </w:endnote>
  <w:endnote w:type="continuationSeparator" w:id="0">
    <w:p w14:paraId="6411DCF3" w14:textId="77777777" w:rsidR="00BD1E80" w:rsidRDefault="00B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Thin">
    <w:altName w:val="Calibri"/>
    <w:charset w:val="00"/>
    <w:family w:val="auto"/>
    <w:pitch w:val="variable"/>
    <w:sig w:usb0="00000007" w:usb1="00000001" w:usb2="00000000" w:usb3="00000000" w:csb0="00000093" w:csb1="00000000"/>
  </w:font>
  <w:font w:name="Twinkl Cursive Unlooped Thin">
    <w:altName w:val="Calibri"/>
    <w:charset w:val="00"/>
    <w:family w:val="auto"/>
    <w:pitch w:val="variable"/>
    <w:sig w:usb0="00000003" w:usb1="00000001" w:usb2="00000000" w:usb3="00000000" w:csb0="00000001" w:csb1="00000000"/>
  </w:font>
  <w:font w:name="Twinkl">
    <w:altName w:val="Times New Roman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6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0C11E2" w14:textId="77777777" w:rsidR="004B65E9" w:rsidRPr="004B65E9" w:rsidRDefault="004B65E9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3"/>
            </w:tblGrid>
            <w:tr w:rsidR="004B65E9" w14:paraId="3478DF59" w14:textId="77777777" w:rsidTr="004B65E9">
              <w:tc>
                <w:tcPr>
                  <w:tcW w:w="10763" w:type="dxa"/>
                </w:tcPr>
                <w:p w14:paraId="4816F9C5" w14:textId="658C2ADA" w:rsidR="004B65E9" w:rsidRDefault="004B65E9" w:rsidP="009A7DEE">
                  <w:pPr>
                    <w:pStyle w:val="Footer"/>
                    <w:jc w:val="center"/>
                  </w:pPr>
                  <w:r w:rsidRPr="004B65E9">
                    <w:t xml:space="preserve">Page 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B65E9">
                    <w:rPr>
                      <w:b/>
                      <w:bCs/>
                    </w:rPr>
                    <w:instrText xml:space="preserve"> PAGE </w:instrTex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06DF1">
                    <w:rPr>
                      <w:b/>
                      <w:bCs/>
                      <w:noProof/>
                    </w:rPr>
                    <w:t>5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4B65E9">
                    <w:t xml:space="preserve"> of 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B65E9">
                    <w:rPr>
                      <w:b/>
                      <w:bCs/>
                    </w:rPr>
                    <w:instrText xml:space="preserve"> NUMPAGES  </w:instrTex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506DF1">
                    <w:rPr>
                      <w:b/>
                      <w:bCs/>
                      <w:noProof/>
                    </w:rPr>
                    <w:t>5</w:t>
                  </w:r>
                  <w:r w:rsidRPr="004B65E9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C1D1893" w14:textId="77777777" w:rsidR="004B65E9" w:rsidRDefault="00A82AEC">
            <w:pPr>
              <w:pStyle w:val="Footer"/>
              <w:jc w:val="center"/>
            </w:pPr>
          </w:p>
        </w:sdtContent>
      </w:sdt>
    </w:sdtContent>
  </w:sdt>
  <w:p w14:paraId="23447E92" w14:textId="77777777" w:rsidR="0043671E" w:rsidRDefault="0043671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5F3D" w14:textId="77777777" w:rsidR="00BD1E80" w:rsidRDefault="00BD1E80">
      <w:r>
        <w:separator/>
      </w:r>
    </w:p>
  </w:footnote>
  <w:footnote w:type="continuationSeparator" w:id="0">
    <w:p w14:paraId="5D2A637A" w14:textId="77777777" w:rsidR="00BD1E80" w:rsidRDefault="00BD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0226"/>
    <w:multiLevelType w:val="multilevel"/>
    <w:tmpl w:val="4E2E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Y8tmgRfZkEwua9qyLwQtrxw/uDP8cFz7y4EAe2AxZdQmEVaf+Wly+p1enTYrZA9R9zyhk4/YoiTo1Xfscfj3g==" w:salt="Sh0/kO5b1m2WlY+Ftqisrg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0"/>
    <w:rsid w:val="00034E60"/>
    <w:rsid w:val="00035840"/>
    <w:rsid w:val="000420EF"/>
    <w:rsid w:val="00050009"/>
    <w:rsid w:val="00056B04"/>
    <w:rsid w:val="000605EC"/>
    <w:rsid w:val="00062481"/>
    <w:rsid w:val="00062AFA"/>
    <w:rsid w:val="00082099"/>
    <w:rsid w:val="00087F16"/>
    <w:rsid w:val="00097FE3"/>
    <w:rsid w:val="000B25E0"/>
    <w:rsid w:val="000B5F96"/>
    <w:rsid w:val="000D26C3"/>
    <w:rsid w:val="000E5064"/>
    <w:rsid w:val="000E6FD8"/>
    <w:rsid w:val="000F40A7"/>
    <w:rsid w:val="000F6D7C"/>
    <w:rsid w:val="00115492"/>
    <w:rsid w:val="00182117"/>
    <w:rsid w:val="001A2A38"/>
    <w:rsid w:val="00220F80"/>
    <w:rsid w:val="00271A5F"/>
    <w:rsid w:val="0029023D"/>
    <w:rsid w:val="002944C9"/>
    <w:rsid w:val="002B2C31"/>
    <w:rsid w:val="002E6277"/>
    <w:rsid w:val="002E7A91"/>
    <w:rsid w:val="002E7D85"/>
    <w:rsid w:val="00301A81"/>
    <w:rsid w:val="00305320"/>
    <w:rsid w:val="00317EE8"/>
    <w:rsid w:val="00346291"/>
    <w:rsid w:val="003606F9"/>
    <w:rsid w:val="003626A9"/>
    <w:rsid w:val="00395190"/>
    <w:rsid w:val="003A4C9A"/>
    <w:rsid w:val="003C7881"/>
    <w:rsid w:val="0043671E"/>
    <w:rsid w:val="00464279"/>
    <w:rsid w:val="00494788"/>
    <w:rsid w:val="00497C47"/>
    <w:rsid w:val="004B2826"/>
    <w:rsid w:val="004B65E9"/>
    <w:rsid w:val="004D5463"/>
    <w:rsid w:val="004F5474"/>
    <w:rsid w:val="00506DF1"/>
    <w:rsid w:val="0054201B"/>
    <w:rsid w:val="005445D2"/>
    <w:rsid w:val="00561F12"/>
    <w:rsid w:val="00563662"/>
    <w:rsid w:val="0056708B"/>
    <w:rsid w:val="00585ACD"/>
    <w:rsid w:val="005861C3"/>
    <w:rsid w:val="005A4BBF"/>
    <w:rsid w:val="005E0A56"/>
    <w:rsid w:val="005E7E64"/>
    <w:rsid w:val="006046E3"/>
    <w:rsid w:val="00617636"/>
    <w:rsid w:val="006242FE"/>
    <w:rsid w:val="00626CA4"/>
    <w:rsid w:val="00632E10"/>
    <w:rsid w:val="00676CD8"/>
    <w:rsid w:val="00681ED7"/>
    <w:rsid w:val="00682A16"/>
    <w:rsid w:val="00683C47"/>
    <w:rsid w:val="006B07B5"/>
    <w:rsid w:val="006C1D67"/>
    <w:rsid w:val="006C602E"/>
    <w:rsid w:val="006C6236"/>
    <w:rsid w:val="006C7E9B"/>
    <w:rsid w:val="006D0734"/>
    <w:rsid w:val="006D1286"/>
    <w:rsid w:val="006D376D"/>
    <w:rsid w:val="006D5201"/>
    <w:rsid w:val="00714854"/>
    <w:rsid w:val="00715C47"/>
    <w:rsid w:val="00721EE5"/>
    <w:rsid w:val="00724B14"/>
    <w:rsid w:val="007332BE"/>
    <w:rsid w:val="00741C36"/>
    <w:rsid w:val="00746B8E"/>
    <w:rsid w:val="0079493A"/>
    <w:rsid w:val="007A4297"/>
    <w:rsid w:val="007B33EB"/>
    <w:rsid w:val="007C0165"/>
    <w:rsid w:val="007D1EC8"/>
    <w:rsid w:val="007D4230"/>
    <w:rsid w:val="008518EF"/>
    <w:rsid w:val="008635E9"/>
    <w:rsid w:val="00876B62"/>
    <w:rsid w:val="0088798C"/>
    <w:rsid w:val="008A3F78"/>
    <w:rsid w:val="008A5190"/>
    <w:rsid w:val="008D6182"/>
    <w:rsid w:val="008E0D01"/>
    <w:rsid w:val="008F35D3"/>
    <w:rsid w:val="00963643"/>
    <w:rsid w:val="00971CDA"/>
    <w:rsid w:val="009836D1"/>
    <w:rsid w:val="0099017B"/>
    <w:rsid w:val="00990BA8"/>
    <w:rsid w:val="009911DF"/>
    <w:rsid w:val="009E1864"/>
    <w:rsid w:val="009F3523"/>
    <w:rsid w:val="00A037B2"/>
    <w:rsid w:val="00A11ED8"/>
    <w:rsid w:val="00A15C58"/>
    <w:rsid w:val="00A258A2"/>
    <w:rsid w:val="00A570E1"/>
    <w:rsid w:val="00A703C3"/>
    <w:rsid w:val="00A82AEC"/>
    <w:rsid w:val="00A90D6F"/>
    <w:rsid w:val="00A91FB0"/>
    <w:rsid w:val="00A92D36"/>
    <w:rsid w:val="00AA3637"/>
    <w:rsid w:val="00AA7E95"/>
    <w:rsid w:val="00AD670C"/>
    <w:rsid w:val="00AE2B8F"/>
    <w:rsid w:val="00B12BC4"/>
    <w:rsid w:val="00B846E7"/>
    <w:rsid w:val="00BA0B9A"/>
    <w:rsid w:val="00BB4AE5"/>
    <w:rsid w:val="00BD1E80"/>
    <w:rsid w:val="00BD5617"/>
    <w:rsid w:val="00BF2E68"/>
    <w:rsid w:val="00BF6569"/>
    <w:rsid w:val="00BF7760"/>
    <w:rsid w:val="00C005F0"/>
    <w:rsid w:val="00C1700C"/>
    <w:rsid w:val="00C243ED"/>
    <w:rsid w:val="00C81E49"/>
    <w:rsid w:val="00C842B2"/>
    <w:rsid w:val="00C90AB1"/>
    <w:rsid w:val="00CB0220"/>
    <w:rsid w:val="00CB32C5"/>
    <w:rsid w:val="00CD3E80"/>
    <w:rsid w:val="00CE321E"/>
    <w:rsid w:val="00CF22E8"/>
    <w:rsid w:val="00CF27ED"/>
    <w:rsid w:val="00CF4331"/>
    <w:rsid w:val="00D01B39"/>
    <w:rsid w:val="00D02914"/>
    <w:rsid w:val="00D5016A"/>
    <w:rsid w:val="00D73B0B"/>
    <w:rsid w:val="00D87160"/>
    <w:rsid w:val="00D92F7F"/>
    <w:rsid w:val="00D93328"/>
    <w:rsid w:val="00DB380C"/>
    <w:rsid w:val="00DB414E"/>
    <w:rsid w:val="00DB51D0"/>
    <w:rsid w:val="00DB744F"/>
    <w:rsid w:val="00DF19C0"/>
    <w:rsid w:val="00E02673"/>
    <w:rsid w:val="00E62D9B"/>
    <w:rsid w:val="00F06E30"/>
    <w:rsid w:val="00F11928"/>
    <w:rsid w:val="00F1387C"/>
    <w:rsid w:val="00F43E5F"/>
    <w:rsid w:val="00F87C10"/>
    <w:rsid w:val="00F9399B"/>
    <w:rsid w:val="00F93EC7"/>
    <w:rsid w:val="00F96631"/>
    <w:rsid w:val="00FA0DEF"/>
    <w:rsid w:val="00FA527A"/>
    <w:rsid w:val="00FA79B3"/>
    <w:rsid w:val="00FB7A48"/>
    <w:rsid w:val="00FD5823"/>
    <w:rsid w:val="00FD6359"/>
    <w:rsid w:val="00FE2D87"/>
    <w:rsid w:val="00FE3E88"/>
    <w:rsid w:val="00FE569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56F0DB5F"/>
  <w15:docId w15:val="{16AAF0DC-7D45-4E66-BB7D-FD062019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C7"/>
  </w:style>
  <w:style w:type="paragraph" w:styleId="Footer">
    <w:name w:val="footer"/>
    <w:basedOn w:val="Normal"/>
    <w:link w:val="FooterChar"/>
    <w:uiPriority w:val="99"/>
    <w:unhideWhenUsed/>
    <w:rsid w:val="00F93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C7"/>
  </w:style>
  <w:style w:type="table" w:styleId="TableGrid">
    <w:name w:val="Table Grid"/>
    <w:basedOn w:val="TableNormal"/>
    <w:uiPriority w:val="59"/>
    <w:rsid w:val="0062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C788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4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desc.her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592c03-eaf7-4371-b2b7-1794e84e8946">
      <UserInfo>
        <DisplayName>Natasha Moore</DisplayName>
        <AccountId>83</AccountId>
        <AccountType/>
      </UserInfo>
      <UserInfo>
        <DisplayName>Kathryn Girdlestone</DisplayName>
        <AccountId>20</AccountId>
        <AccountType/>
      </UserInfo>
      <UserInfo>
        <DisplayName>Gillian Davies</DisplayName>
        <AccountId>15</AccountId>
        <AccountType/>
      </UserInfo>
    </SharedWithUsers>
    <_activity xmlns="185e1f7b-e652-4553-aef7-466cec649f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233C103DA0E418E088A3D412DD043" ma:contentTypeVersion="17" ma:contentTypeDescription="Create a new document." ma:contentTypeScope="" ma:versionID="f4584c7e5bee43afd4021fd7d5c40ab7">
  <xsd:schema xmlns:xsd="http://www.w3.org/2001/XMLSchema" xmlns:xs="http://www.w3.org/2001/XMLSchema" xmlns:p="http://schemas.microsoft.com/office/2006/metadata/properties" xmlns:ns3="185e1f7b-e652-4553-aef7-466cec649f92" xmlns:ns4="b1592c03-eaf7-4371-b2b7-1794e84e8946" targetNamespace="http://schemas.microsoft.com/office/2006/metadata/properties" ma:root="true" ma:fieldsID="c437be25ea11e011305a12a950c0db3d" ns3:_="" ns4:_="">
    <xsd:import namespace="185e1f7b-e652-4553-aef7-466cec649f92"/>
    <xsd:import namespace="b1592c03-eaf7-4371-b2b7-1794e84e8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1f7b-e652-4553-aef7-466cec649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92c03-eaf7-4371-b2b7-1794e84e8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3FB1-B3C0-47A6-983F-970275C05D02}">
  <ds:schemaRefs>
    <ds:schemaRef ds:uri="http://purl.org/dc/dcmitype/"/>
    <ds:schemaRef ds:uri="185e1f7b-e652-4553-aef7-466cec649f9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1592c03-eaf7-4371-b2b7-1794e84e894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840C69-708B-454F-8D80-ADA77D0C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C7586-05AF-4C3D-9532-E5AB7D80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e1f7b-e652-4553-aef7-466cec649f92"/>
    <ds:schemaRef ds:uri="b1592c03-eaf7-4371-b2b7-1794e84e8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003F4-F554-4B05-8C51-3FC14DC1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DKing</dc:creator>
  <cp:lastModifiedBy>Gillian Davies</cp:lastModifiedBy>
  <cp:revision>3</cp:revision>
  <cp:lastPrinted>2021-09-14T11:56:00Z</cp:lastPrinted>
  <dcterms:created xsi:type="dcterms:W3CDTF">2024-03-27T14:03:00Z</dcterms:created>
  <dcterms:modified xsi:type="dcterms:W3CDTF">2024-03-27T14:04:00Z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0x0101006AB233C103DA0E418E088A3D412DD043</vt:lpwstr>
  </property>
  <property fmtid="{D5CDD505-2E9C-101B-9397-08002B2CF9AE}" pid="3" name="Order">
    <vt:r8>536400</vt:r8>
  </property>
  <property fmtid="{D5CDD505-2E9C-101B-9397-08002B2CF9AE}" pid="4" name="MediaServiceImageTags">
    <vt:lpwstr/>
  </property>
</Properties>
</file>